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5E5E" w14:textId="27CFA085" w:rsidR="00CA2FB2" w:rsidRPr="00995410" w:rsidRDefault="00CA2FB2" w:rsidP="00A341A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BC0BD2">
        <w:rPr>
          <w:rFonts w:cs="Calibri"/>
          <w:b/>
          <w:color w:val="000000"/>
        </w:rPr>
        <w:t xml:space="preserve">Załącznik nr </w:t>
      </w:r>
      <w:r w:rsidR="00BC0BD2" w:rsidRPr="00BC0BD2">
        <w:rPr>
          <w:rFonts w:cs="Calibri"/>
          <w:b/>
          <w:color w:val="000000"/>
        </w:rPr>
        <w:t xml:space="preserve">1 </w:t>
      </w:r>
      <w:r w:rsidRPr="00BC0BD2">
        <w:rPr>
          <w:rFonts w:cs="Calibri"/>
          <w:b/>
          <w:color w:val="000000"/>
        </w:rPr>
        <w:t>do</w:t>
      </w:r>
      <w:r w:rsidR="009F10BD" w:rsidRPr="00BD0CD3">
        <w:rPr>
          <w:b/>
        </w:rPr>
        <w:t xml:space="preserve"> IWZ</w:t>
      </w:r>
    </w:p>
    <w:p w14:paraId="372B1264" w14:textId="77777777" w:rsidR="00CA2FB2" w:rsidRPr="00995410" w:rsidRDefault="00CA2FB2" w:rsidP="00CA2FB2">
      <w:pPr>
        <w:tabs>
          <w:tab w:val="left" w:pos="0"/>
        </w:tabs>
        <w:spacing w:before="120" w:after="0" w:line="240" w:lineRule="auto"/>
        <w:jc w:val="both"/>
      </w:pPr>
    </w:p>
    <w:p w14:paraId="0A6D62CB" w14:textId="77777777" w:rsidR="00CA2FB2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>pełna nazwa Wykonawcy:</w:t>
      </w:r>
    </w:p>
    <w:p w14:paraId="2173BEC5" w14:textId="77777777" w:rsidR="007A7B6C" w:rsidRPr="00995410" w:rsidRDefault="007A7B6C" w:rsidP="005E0890">
      <w:pPr>
        <w:tabs>
          <w:tab w:val="left" w:pos="0"/>
        </w:tabs>
        <w:spacing w:after="0" w:line="240" w:lineRule="auto"/>
        <w:jc w:val="both"/>
      </w:pPr>
    </w:p>
    <w:p w14:paraId="706A47CE" w14:textId="77777777" w:rsidR="00CA2FB2" w:rsidRDefault="005D40A9" w:rsidP="005E0890">
      <w:p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>(w przypadku W</w:t>
      </w:r>
      <w:r w:rsidR="00CA2FB2" w:rsidRPr="00995410">
        <w:rPr>
          <w:i/>
        </w:rPr>
        <w:t>ykonawców wspólnie ubiegających się o udzielenie zamówienia należy podać nazwę Pełnomocnika</w:t>
      </w:r>
      <w:r>
        <w:rPr>
          <w:i/>
        </w:rPr>
        <w:t xml:space="preserve"> oraz zaznaczyć, iż W</w:t>
      </w:r>
      <w:r w:rsidR="00CE5DE5">
        <w:rPr>
          <w:i/>
        </w:rPr>
        <w:t>ykonawcy wspólnie ubiegają się o udzielenie zamówienia</w:t>
      </w:r>
      <w:r w:rsidR="00390BE2">
        <w:rPr>
          <w:i/>
        </w:rPr>
        <w:t>, a także w</w:t>
      </w:r>
      <w:r>
        <w:rPr>
          <w:i/>
        </w:rPr>
        <w:t>ymienić wszystkich pozostałych W</w:t>
      </w:r>
      <w:r w:rsidR="00390BE2">
        <w:rPr>
          <w:i/>
        </w:rPr>
        <w:t>ykonawców</w:t>
      </w:r>
      <w:r w:rsidR="00CA2FB2" w:rsidRPr="00995410">
        <w:rPr>
          <w:i/>
        </w:rPr>
        <w:t>)</w:t>
      </w:r>
    </w:p>
    <w:p w14:paraId="3851AB8A" w14:textId="77777777" w:rsidR="00CA2FB2" w:rsidRPr="00995410" w:rsidRDefault="00390BE2" w:rsidP="005E0890">
      <w:pPr>
        <w:tabs>
          <w:tab w:val="left" w:pos="0"/>
        </w:tabs>
        <w:spacing w:after="0" w:line="240" w:lineRule="auto"/>
        <w:jc w:val="both"/>
      </w:pPr>
      <w:r>
        <w:t>_________________________________</w:t>
      </w:r>
    </w:p>
    <w:p w14:paraId="302E90CB" w14:textId="77777777" w:rsidR="00961B01" w:rsidRDefault="00961B01" w:rsidP="005E0890">
      <w:pPr>
        <w:tabs>
          <w:tab w:val="left" w:pos="0"/>
        </w:tabs>
        <w:spacing w:after="0" w:line="240" w:lineRule="auto"/>
        <w:jc w:val="both"/>
      </w:pPr>
    </w:p>
    <w:p w14:paraId="0575966A" w14:textId="77777777" w:rsidR="00CA2FB2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>adres siedziby Wykonawcy:</w:t>
      </w:r>
    </w:p>
    <w:p w14:paraId="0B180BBF" w14:textId="77777777" w:rsidR="007A7B6C" w:rsidRPr="00995410" w:rsidRDefault="007A7B6C" w:rsidP="005E0890">
      <w:pPr>
        <w:tabs>
          <w:tab w:val="left" w:pos="0"/>
        </w:tabs>
        <w:spacing w:after="0" w:line="240" w:lineRule="auto"/>
        <w:jc w:val="both"/>
      </w:pPr>
    </w:p>
    <w:p w14:paraId="34874A72" w14:textId="77777777" w:rsidR="00CA2FB2" w:rsidRPr="00995410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>ulica</w:t>
      </w:r>
      <w:r w:rsidR="00390BE2">
        <w:t xml:space="preserve"> _________________________</w:t>
      </w:r>
    </w:p>
    <w:p w14:paraId="453FC9C3" w14:textId="77777777" w:rsidR="00CA2FB2" w:rsidRPr="00995410" w:rsidRDefault="00A52FA7" w:rsidP="005E0890">
      <w:pPr>
        <w:tabs>
          <w:tab w:val="left" w:pos="0"/>
        </w:tabs>
        <w:spacing w:after="0" w:line="240" w:lineRule="auto"/>
        <w:jc w:val="both"/>
      </w:pPr>
      <w:r>
        <w:t>kod, miasto</w:t>
      </w:r>
      <w:r w:rsidR="00390BE2">
        <w:t xml:space="preserve"> ___________________</w:t>
      </w:r>
    </w:p>
    <w:p w14:paraId="3B2C0938" w14:textId="77777777" w:rsidR="00CA2FB2" w:rsidRPr="00995410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 xml:space="preserve">NIP </w:t>
      </w:r>
      <w:r w:rsidR="00390BE2">
        <w:t>__________________________</w:t>
      </w:r>
    </w:p>
    <w:p w14:paraId="236A78D8" w14:textId="77777777" w:rsidR="00CA2FB2" w:rsidRPr="00995410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 xml:space="preserve">REGON </w:t>
      </w:r>
      <w:r w:rsidR="00390BE2">
        <w:t>_______________________</w:t>
      </w:r>
    </w:p>
    <w:p w14:paraId="46AAC598" w14:textId="77777777" w:rsidR="00911751" w:rsidRDefault="00911751" w:rsidP="005E0890">
      <w:pPr>
        <w:tabs>
          <w:tab w:val="left" w:pos="0"/>
        </w:tabs>
        <w:spacing w:after="0" w:line="240" w:lineRule="auto"/>
        <w:jc w:val="both"/>
      </w:pPr>
      <w:r>
        <w:t>Osoba do kontaktu w sprawi</w:t>
      </w:r>
      <w:r w:rsidR="00CE5DE5">
        <w:t>e</w:t>
      </w:r>
      <w:r>
        <w:t xml:space="preserve"> złożonej oferty: </w:t>
      </w:r>
      <w:r w:rsidR="00390BE2">
        <w:t>__________________</w:t>
      </w:r>
    </w:p>
    <w:p w14:paraId="206B2ADE" w14:textId="77777777" w:rsidR="00CA2FB2" w:rsidRPr="00E05B14" w:rsidRDefault="00CA2FB2" w:rsidP="005E0890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E05B14">
        <w:rPr>
          <w:lang w:val="it-IT"/>
        </w:rPr>
        <w:t xml:space="preserve">e-mail </w:t>
      </w:r>
      <w:r w:rsidR="00390BE2">
        <w:rPr>
          <w:lang w:val="it-IT"/>
        </w:rPr>
        <w:t>__________________________________________________</w:t>
      </w:r>
    </w:p>
    <w:p w14:paraId="4A584789" w14:textId="77777777" w:rsidR="00390BE2" w:rsidRDefault="00CA2FB2" w:rsidP="005E0890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E05B14">
        <w:rPr>
          <w:lang w:val="it-IT"/>
        </w:rPr>
        <w:t xml:space="preserve">nr telefonu </w:t>
      </w:r>
      <w:r w:rsidR="00390BE2">
        <w:rPr>
          <w:lang w:val="it-IT"/>
        </w:rPr>
        <w:t>______________________________________________</w:t>
      </w:r>
    </w:p>
    <w:p w14:paraId="37BD3826" w14:textId="77777777" w:rsidR="0082737B" w:rsidRDefault="0082737B" w:rsidP="005E0890">
      <w:pPr>
        <w:tabs>
          <w:tab w:val="left" w:pos="0"/>
        </w:tabs>
        <w:spacing w:after="0" w:line="240" w:lineRule="auto"/>
        <w:jc w:val="both"/>
        <w:rPr>
          <w:lang w:val="it-IT"/>
        </w:rPr>
      </w:pPr>
    </w:p>
    <w:p w14:paraId="711FDA6D" w14:textId="77777777" w:rsidR="007A7B6C" w:rsidRDefault="007A7B6C" w:rsidP="005E0890">
      <w:pPr>
        <w:tabs>
          <w:tab w:val="left" w:pos="0"/>
        </w:tabs>
        <w:spacing w:after="0" w:line="240" w:lineRule="auto"/>
        <w:jc w:val="both"/>
        <w:rPr>
          <w:lang w:val="it-IT"/>
        </w:rPr>
      </w:pPr>
    </w:p>
    <w:p w14:paraId="6E0B7285" w14:textId="77777777" w:rsidR="0082737B" w:rsidRDefault="0082737B" w:rsidP="00711738">
      <w:pPr>
        <w:tabs>
          <w:tab w:val="left" w:pos="0"/>
        </w:tabs>
        <w:spacing w:after="0" w:line="240" w:lineRule="auto"/>
        <w:jc w:val="both"/>
        <w:rPr>
          <w:lang w:val="it-IT"/>
        </w:rPr>
      </w:pPr>
    </w:p>
    <w:p w14:paraId="4AA5755C" w14:textId="77777777" w:rsidR="007A7B6C" w:rsidRPr="003466F1" w:rsidRDefault="007A7B6C" w:rsidP="00711738">
      <w:pPr>
        <w:tabs>
          <w:tab w:val="left" w:pos="0"/>
        </w:tabs>
        <w:spacing w:after="0" w:line="240" w:lineRule="auto"/>
        <w:jc w:val="both"/>
      </w:pPr>
    </w:p>
    <w:p w14:paraId="489427EF" w14:textId="7CA9B89D" w:rsidR="0068300C" w:rsidRDefault="0068300C" w:rsidP="00FC744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b/>
          <w:spacing w:val="1"/>
        </w:rPr>
      </w:pPr>
      <w:r>
        <w:rPr>
          <w:b/>
          <w:spacing w:val="1"/>
        </w:rPr>
        <w:t>Zamawiając</w:t>
      </w:r>
      <w:r w:rsidR="00AA7C2F">
        <w:rPr>
          <w:b/>
          <w:spacing w:val="1"/>
        </w:rPr>
        <w:t>y</w:t>
      </w:r>
      <w:r>
        <w:rPr>
          <w:b/>
          <w:spacing w:val="1"/>
        </w:rPr>
        <w:t>:</w:t>
      </w:r>
    </w:p>
    <w:p w14:paraId="76CCC9AC" w14:textId="77777777" w:rsidR="00FC744B" w:rsidRPr="00FC744B" w:rsidRDefault="00891C3B" w:rsidP="00FC744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cs="Arial"/>
          <w:b/>
          <w:u w:val="single"/>
        </w:rPr>
      </w:pPr>
      <w:r>
        <w:rPr>
          <w:b/>
          <w:spacing w:val="1"/>
        </w:rPr>
        <w:t xml:space="preserve">Miejskie Przedsiębiorstwo Wodociągów i Kanalizacji Sp. z o.o. w Lubinie </w:t>
      </w:r>
    </w:p>
    <w:p w14:paraId="2961C120" w14:textId="77777777" w:rsidR="00FC744B" w:rsidRDefault="00891C3B" w:rsidP="00FC744B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spacing w:val="1"/>
        </w:rPr>
      </w:pPr>
      <w:r>
        <w:rPr>
          <w:spacing w:val="1"/>
        </w:rPr>
        <w:t>ul. Rze</w:t>
      </w:r>
      <w:r w:rsidR="00057FD4">
        <w:rPr>
          <w:spacing w:val="1"/>
        </w:rPr>
        <w:t>źni</w:t>
      </w:r>
      <w:r>
        <w:rPr>
          <w:spacing w:val="1"/>
        </w:rPr>
        <w:t>cza 1</w:t>
      </w:r>
    </w:p>
    <w:p w14:paraId="263AA2FF" w14:textId="77777777" w:rsidR="00891C3B" w:rsidRPr="00FC744B" w:rsidRDefault="00891C3B" w:rsidP="00FC744B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spacing w:val="1"/>
        </w:rPr>
      </w:pPr>
      <w:r>
        <w:rPr>
          <w:spacing w:val="1"/>
        </w:rPr>
        <w:t>59-300 Lubin</w:t>
      </w:r>
    </w:p>
    <w:p w14:paraId="328BD738" w14:textId="77777777" w:rsidR="00CA4A1C" w:rsidRPr="00CA4A1C" w:rsidRDefault="00CA4A1C" w:rsidP="005E0890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967"/>
      </w:tblGrid>
      <w:tr w:rsidR="00CA2FB2" w:rsidRPr="00881EA2" w14:paraId="70216AC3" w14:textId="77777777" w:rsidTr="00505963">
        <w:tc>
          <w:tcPr>
            <w:tcW w:w="9210" w:type="dxa"/>
            <w:shd w:val="clear" w:color="auto" w:fill="A6A6A6"/>
          </w:tcPr>
          <w:p w14:paraId="39CC5D3B" w14:textId="161C61F0" w:rsidR="00CA2FB2" w:rsidRPr="009B3A53" w:rsidRDefault="00CA2FB2" w:rsidP="005E089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bookmarkStart w:id="0" w:name="_Toc370824922"/>
            <w:r w:rsidRPr="009B3A53">
              <w:rPr>
                <w:sz w:val="22"/>
                <w:szCs w:val="22"/>
                <w:lang w:val="pl-PL"/>
              </w:rPr>
              <w:t xml:space="preserve">FORMULARZ </w:t>
            </w:r>
            <w:r w:rsidR="009F10BD">
              <w:rPr>
                <w:sz w:val="22"/>
                <w:szCs w:val="22"/>
                <w:lang w:val="pl-PL"/>
              </w:rPr>
              <w:t>CENOWO-</w:t>
            </w:r>
            <w:r w:rsidRPr="009B3A53">
              <w:rPr>
                <w:sz w:val="22"/>
                <w:szCs w:val="22"/>
                <w:lang w:val="pl-PL"/>
              </w:rPr>
              <w:t>OFERT</w:t>
            </w:r>
            <w:r w:rsidR="009F10BD">
              <w:rPr>
                <w:sz w:val="22"/>
                <w:szCs w:val="22"/>
                <w:lang w:val="pl-PL"/>
              </w:rPr>
              <w:t>OWY</w:t>
            </w:r>
            <w:bookmarkEnd w:id="0"/>
          </w:p>
        </w:tc>
      </w:tr>
    </w:tbl>
    <w:p w14:paraId="4D099BDF" w14:textId="77777777" w:rsidR="007A7B6C" w:rsidRDefault="007A7B6C" w:rsidP="005E0890">
      <w:pPr>
        <w:tabs>
          <w:tab w:val="left" w:pos="0"/>
        </w:tabs>
        <w:spacing w:after="0" w:line="240" w:lineRule="auto"/>
        <w:jc w:val="both"/>
        <w:rPr>
          <w:b/>
        </w:rPr>
      </w:pPr>
    </w:p>
    <w:p w14:paraId="04AD9C8C" w14:textId="0DA4755C" w:rsidR="00D679E3" w:rsidRDefault="00D679E3" w:rsidP="00D679E3">
      <w:pPr>
        <w:tabs>
          <w:tab w:val="left" w:pos="0"/>
        </w:tabs>
        <w:spacing w:after="0" w:line="240" w:lineRule="auto"/>
        <w:jc w:val="both"/>
        <w:rPr>
          <w:b/>
        </w:rPr>
      </w:pPr>
      <w:r>
        <w:rPr>
          <w:b/>
        </w:rPr>
        <w:t xml:space="preserve">W odpowiedzi na ogłoszenie o zamówieniu prowadzonym w trybie </w:t>
      </w:r>
      <w:r w:rsidR="001E6C3D">
        <w:rPr>
          <w:b/>
        </w:rPr>
        <w:t xml:space="preserve">Przetargu </w:t>
      </w:r>
      <w:r>
        <w:rPr>
          <w:b/>
        </w:rPr>
        <w:t>nieograniczonego składam/y ofertę wykonania zamówienia publicznego na:</w:t>
      </w:r>
    </w:p>
    <w:p w14:paraId="135B54DE" w14:textId="77777777" w:rsidR="00D679E3" w:rsidRDefault="00D679E3" w:rsidP="005E0890">
      <w:pPr>
        <w:tabs>
          <w:tab w:val="left" w:pos="0"/>
        </w:tabs>
        <w:spacing w:after="0" w:line="240" w:lineRule="auto"/>
        <w:jc w:val="both"/>
        <w:rPr>
          <w:b/>
        </w:rPr>
      </w:pPr>
    </w:p>
    <w:p w14:paraId="31D3905B" w14:textId="0713BC24" w:rsidR="009E06DF" w:rsidRPr="009E06DF" w:rsidRDefault="006A3E18" w:rsidP="009E06DF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Pełnienie funkcji Inżyniera </w:t>
      </w:r>
      <w:r w:rsidR="00BF4C28">
        <w:rPr>
          <w:rFonts w:cs="Arial"/>
          <w:b/>
        </w:rPr>
        <w:t>Kontraktu</w:t>
      </w:r>
      <w:r>
        <w:rPr>
          <w:rFonts w:cs="Arial"/>
          <w:b/>
        </w:rPr>
        <w:t xml:space="preserve"> dla zadania inwestycyjnego pn.</w:t>
      </w:r>
      <w:r w:rsidRPr="009E06DF">
        <w:rPr>
          <w:rFonts w:cs="Arial"/>
          <w:b/>
        </w:rPr>
        <w:t xml:space="preserve"> </w:t>
      </w:r>
      <w:r>
        <w:rPr>
          <w:rFonts w:cs="Arial"/>
          <w:b/>
        </w:rPr>
        <w:t>„</w:t>
      </w:r>
      <w:r w:rsidR="009E06DF" w:rsidRPr="009E06DF">
        <w:rPr>
          <w:rFonts w:cs="Arial"/>
          <w:b/>
        </w:rPr>
        <w:t>Przebudow</w:t>
      </w:r>
      <w:r>
        <w:rPr>
          <w:rFonts w:cs="Arial"/>
          <w:b/>
        </w:rPr>
        <w:t>a</w:t>
      </w:r>
      <w:r w:rsidR="009E06DF" w:rsidRPr="009E06DF">
        <w:rPr>
          <w:rFonts w:cs="Arial"/>
          <w:b/>
        </w:rPr>
        <w:t xml:space="preserve"> części mechaniczno-biologicznej i rozbudowa części osadowo-biogazowej istniejącej oczyszczalni ścieków w Lubinie</w:t>
      </w:r>
      <w:r w:rsidR="00943FC9">
        <w:rPr>
          <w:rFonts w:cs="Arial"/>
          <w:b/>
        </w:rPr>
        <w:t xml:space="preserve"> </w:t>
      </w:r>
      <w:r w:rsidR="009E06DF" w:rsidRPr="009E06DF">
        <w:rPr>
          <w:rFonts w:cs="Arial"/>
          <w:b/>
        </w:rPr>
        <w:t>- etap I</w:t>
      </w:r>
      <w:r>
        <w:rPr>
          <w:rFonts w:cs="Arial"/>
          <w:b/>
        </w:rPr>
        <w:t>”</w:t>
      </w:r>
    </w:p>
    <w:p w14:paraId="1C55C662" w14:textId="7DD29FE7" w:rsidR="007A7B6C" w:rsidRPr="007A7B6C" w:rsidRDefault="009E06DF" w:rsidP="009E06DF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9E06DF">
        <w:rPr>
          <w:rFonts w:cs="Arial"/>
          <w:b/>
        </w:rPr>
        <w:t xml:space="preserve">(znak sprawy: </w:t>
      </w:r>
      <w:r w:rsidR="009803AF" w:rsidRPr="009803AF">
        <w:rPr>
          <w:rFonts w:cs="Arial"/>
          <w:b/>
        </w:rPr>
        <w:t>ZSP1/2023</w:t>
      </w:r>
      <w:r w:rsidRPr="009803AF">
        <w:rPr>
          <w:rFonts w:cs="Arial"/>
          <w:b/>
        </w:rPr>
        <w:t>)</w:t>
      </w:r>
    </w:p>
    <w:p w14:paraId="21A8507B" w14:textId="38C5008A" w:rsidR="00A943FC" w:rsidRPr="00535A24" w:rsidRDefault="00A943FC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535A24">
        <w:t xml:space="preserve">Oferujemy wykonanie </w:t>
      </w:r>
      <w:r w:rsidRPr="00202CF6">
        <w:t xml:space="preserve">przedmiotu zamówienia zgodnie z wymaganiami określonymi                            w </w:t>
      </w:r>
      <w:r w:rsidR="00AA7C2F" w:rsidRPr="00202CF6">
        <w:t xml:space="preserve">Istotnych Warunkach </w:t>
      </w:r>
      <w:r w:rsidRPr="00202CF6">
        <w:t>Zamówienia</w:t>
      </w:r>
      <w:r w:rsidR="00A537A2">
        <w:t>,</w:t>
      </w:r>
      <w:r w:rsidR="00276376">
        <w:t xml:space="preserve"> </w:t>
      </w:r>
      <w:r w:rsidR="00A537A2">
        <w:t>projektem</w:t>
      </w:r>
      <w:r w:rsidR="00A537A2" w:rsidRPr="00202CF6">
        <w:t xml:space="preserve"> </w:t>
      </w:r>
      <w:r w:rsidRPr="00202CF6">
        <w:t>umowy</w:t>
      </w:r>
      <w:r w:rsidR="00A537A2">
        <w:t xml:space="preserve"> oraz Szczegółowym Opisie Przedmiotu Zamówienia</w:t>
      </w:r>
      <w:r w:rsidRPr="00202CF6">
        <w:t xml:space="preserve"> za całkowitą </w:t>
      </w:r>
      <w:r w:rsidRPr="00535A24">
        <w:t>cenę:</w:t>
      </w:r>
    </w:p>
    <w:p w14:paraId="7690AA73" w14:textId="77777777" w:rsidR="00FC744B" w:rsidRDefault="00FC744B" w:rsidP="00D20627">
      <w:pPr>
        <w:numPr>
          <w:ilvl w:val="0"/>
          <w:numId w:val="55"/>
        </w:numPr>
        <w:spacing w:after="0" w:line="240" w:lineRule="auto"/>
        <w:ind w:left="284" w:firstLine="142"/>
        <w:jc w:val="both"/>
      </w:pPr>
      <w:r w:rsidRPr="00425A76">
        <w:t>wartość netto _________________________ PLN</w:t>
      </w:r>
    </w:p>
    <w:p w14:paraId="26E7EF5F" w14:textId="29A60145" w:rsidR="00D679E3" w:rsidRDefault="00EF573A" w:rsidP="00862E52">
      <w:pPr>
        <w:numPr>
          <w:ilvl w:val="0"/>
          <w:numId w:val="55"/>
        </w:numPr>
        <w:spacing w:after="0" w:line="240" w:lineRule="auto"/>
        <w:ind w:left="284" w:firstLine="142"/>
        <w:jc w:val="both"/>
      </w:pPr>
      <w:r>
        <w:t xml:space="preserve">należny </w:t>
      </w:r>
      <w:r w:rsidR="00FC744B" w:rsidRPr="00425A76">
        <w:t>podatek VAT - __ % _____________________ PLN</w:t>
      </w:r>
    </w:p>
    <w:p w14:paraId="2AD6D113" w14:textId="63E72128" w:rsidR="00D679E3" w:rsidRPr="00425A76" w:rsidRDefault="00D679E3" w:rsidP="00555E05">
      <w:pPr>
        <w:numPr>
          <w:ilvl w:val="0"/>
          <w:numId w:val="55"/>
        </w:numPr>
        <w:spacing w:after="0" w:line="240" w:lineRule="auto"/>
        <w:ind w:left="284" w:firstLine="142"/>
        <w:jc w:val="both"/>
      </w:pPr>
      <w:r w:rsidRPr="00425A76">
        <w:t xml:space="preserve">całkowitą cenę: </w:t>
      </w:r>
      <w:r w:rsidRPr="00D679E3">
        <w:rPr>
          <w:b/>
        </w:rPr>
        <w:t>________________________________ PLN brutto</w:t>
      </w:r>
    </w:p>
    <w:p w14:paraId="0E1F9D46" w14:textId="413E9C87" w:rsidR="00FC744B" w:rsidRPr="00425A76" w:rsidRDefault="00FC744B" w:rsidP="00FC744B">
      <w:pPr>
        <w:spacing w:after="0" w:line="240" w:lineRule="auto"/>
        <w:ind w:firstLine="284"/>
        <w:jc w:val="both"/>
      </w:pPr>
    </w:p>
    <w:p w14:paraId="4ED77973" w14:textId="77777777" w:rsidR="00BD3EAF" w:rsidRDefault="00BD3EAF" w:rsidP="00BD3EAF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42" w:hanging="284"/>
        <w:jc w:val="both"/>
      </w:pPr>
      <w:r>
        <w:t>Na wynagrodzenie, o którym mowa w ust. 1 składa się wynagrodzenie za wykonanie i odebranie:</w:t>
      </w:r>
    </w:p>
    <w:p w14:paraId="3B5B0D04" w14:textId="77777777" w:rsidR="00BD3EAF" w:rsidRDefault="00BD3EAF" w:rsidP="00BD3EAF">
      <w:pPr>
        <w:widowControl w:val="0"/>
        <w:numPr>
          <w:ilvl w:val="0"/>
          <w:numId w:val="114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>etapu I Przedmiotu umowy w wysokości 1,5% wartości wynagrodzenia opisanego w ust. 1 tj.:</w:t>
      </w:r>
    </w:p>
    <w:p w14:paraId="2F0F1CEF" w14:textId="77777777" w:rsidR="00BD3EAF" w:rsidRDefault="00BD3EAF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kwota netto ………………………………………… PLN </w:t>
      </w:r>
    </w:p>
    <w:p w14:paraId="71D5C56D" w14:textId="1D9F801A" w:rsidR="00BD3EAF" w:rsidRDefault="00EF573A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należny </w:t>
      </w:r>
      <w:r w:rsidR="00BD3EAF">
        <w:t>podatek VAT-…….% …………………..…….. PLN</w:t>
      </w:r>
    </w:p>
    <w:p w14:paraId="3103E72D" w14:textId="77777777" w:rsidR="00BD3EAF" w:rsidRPr="00614C10" w:rsidRDefault="00BD3EAF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kwota brutto …………………………………… PLN </w:t>
      </w:r>
    </w:p>
    <w:p w14:paraId="7DC8777F" w14:textId="77777777" w:rsidR="00BD3EAF" w:rsidRDefault="00BD3EAF" w:rsidP="00BD3EAF">
      <w:pPr>
        <w:widowControl w:val="0"/>
        <w:numPr>
          <w:ilvl w:val="0"/>
          <w:numId w:val="114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 etapu II Przedmiotu umowy w wysokości 98,5% wartości wynagrodzenia opisanego w ust. 1 tj.:</w:t>
      </w:r>
    </w:p>
    <w:p w14:paraId="0E9D2E4A" w14:textId="77777777" w:rsidR="00BD3EAF" w:rsidRDefault="00BD3EAF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lastRenderedPageBreak/>
        <w:t xml:space="preserve">kwota netto …………………………………..… PLN </w:t>
      </w:r>
    </w:p>
    <w:p w14:paraId="3F0576C5" w14:textId="509AD584" w:rsidR="00BD3EAF" w:rsidRDefault="00EF573A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należny </w:t>
      </w:r>
      <w:r w:rsidR="00BD3EAF">
        <w:t xml:space="preserve">podatek VAT-…….%  ……………….……….. PLN </w:t>
      </w:r>
    </w:p>
    <w:p w14:paraId="5A2DE867" w14:textId="77777777" w:rsidR="00A537A2" w:rsidRDefault="00BD3EAF" w:rsidP="000471C3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>kwota brutto …………………………………… PLN</w:t>
      </w:r>
    </w:p>
    <w:p w14:paraId="011D5C4C" w14:textId="77777777" w:rsidR="00A537A2" w:rsidRPr="00E17413" w:rsidRDefault="00A537A2" w:rsidP="001E6C3D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</w:pPr>
    </w:p>
    <w:p w14:paraId="286D937F" w14:textId="51469396" w:rsidR="00A537A2" w:rsidRPr="00A80BCD" w:rsidRDefault="00A537A2" w:rsidP="000471C3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</w:pPr>
      <w:r w:rsidRPr="00A80BCD">
        <w:t>Oświadczamy, że zobowiązujemy się zapewnić, że funkcję Koordynator</w:t>
      </w:r>
      <w:r w:rsidRPr="00A80BCD">
        <w:rPr>
          <w:lang w:val="pl-PL"/>
        </w:rPr>
        <w:t>a</w:t>
      </w:r>
      <w:r w:rsidRPr="00A80BCD">
        <w:t xml:space="preserve"> Projektu pełnić będzie osoba, któr</w:t>
      </w:r>
      <w:r w:rsidRPr="00A80BCD">
        <w:rPr>
          <w:lang w:val="pl-PL"/>
        </w:rPr>
        <w:t>a</w:t>
      </w:r>
      <w:r w:rsidRPr="00A80BCD">
        <w:t xml:space="preserve"> posiada uprawnienia wymagane w rozdziale III ust. 1 pkt 1.2.4.2 lit. a tiret pierwsze IWZ </w:t>
      </w:r>
      <w:r w:rsidR="00AF6D4B" w:rsidRPr="00A80BCD">
        <w:rPr>
          <w:lang w:val="pl-PL"/>
        </w:rPr>
        <w:t>oraz doświadczenie zawodowe w pełnieniu funkcji Koordynatora Projektu w</w:t>
      </w:r>
      <w:r w:rsidR="00E71BF9" w:rsidRPr="00A80BCD">
        <w:rPr>
          <w:rStyle w:val="Odwoanieprzypisudolnego"/>
        </w:rPr>
        <w:footnoteReference w:id="2"/>
      </w:r>
      <w:r w:rsidRPr="00A80BCD">
        <w:t>:</w:t>
      </w:r>
    </w:p>
    <w:p w14:paraId="7D1945E6" w14:textId="6FCE5DD9" w:rsidR="00A537A2" w:rsidRPr="00A80BCD" w:rsidRDefault="00D92DCE" w:rsidP="001E6C3D">
      <w:pPr>
        <w:pStyle w:val="Tekstkomentarza"/>
        <w:ind w:left="993" w:hanging="284"/>
        <w:jc w:val="both"/>
        <w:rPr>
          <w:rFonts w:cs="Calibri"/>
          <w:sz w:val="22"/>
          <w:szCs w:val="22"/>
        </w:rPr>
      </w:pPr>
      <w:r w:rsidRPr="00A80BCD">
        <w:rPr>
          <w:rFonts w:ascii="Arial" w:hAnsi="Arial" w:cs="Arial"/>
          <w:b/>
          <w:sz w:val="40"/>
        </w:rPr>
        <w:sym w:font="Symbol" w:char="F07F"/>
      </w:r>
      <w:r w:rsidRPr="00A80BCD">
        <w:rPr>
          <w:rFonts w:ascii="Arial" w:hAnsi="Arial" w:cs="Arial"/>
          <w:b/>
          <w:lang w:val="pl-PL"/>
        </w:rPr>
        <w:t xml:space="preserve"> </w:t>
      </w:r>
      <w:r w:rsidR="00A537A2" w:rsidRPr="00A80BCD">
        <w:rPr>
          <w:rFonts w:cs="Calibri"/>
          <w:sz w:val="22"/>
          <w:szCs w:val="22"/>
        </w:rPr>
        <w:t xml:space="preserve">jednej robocie budowlanej o wartości nie mniejszej niż 30 000 000,00 zł brutto (słownie złotych: </w:t>
      </w:r>
      <w:r w:rsidRPr="00A80BCD">
        <w:rPr>
          <w:rFonts w:cs="Calibri"/>
          <w:sz w:val="22"/>
          <w:szCs w:val="22"/>
          <w:lang w:val="pl-PL"/>
        </w:rPr>
        <w:t xml:space="preserve"> </w:t>
      </w:r>
      <w:r w:rsidR="00A537A2" w:rsidRPr="00A80BCD">
        <w:rPr>
          <w:rFonts w:cs="Calibri"/>
          <w:sz w:val="22"/>
          <w:szCs w:val="22"/>
        </w:rPr>
        <w:t>trzydzieści milionów</w:t>
      </w:r>
      <w:r w:rsidR="001E6C3D" w:rsidRPr="00A80BCD">
        <w:rPr>
          <w:rFonts w:cs="Calibri"/>
          <w:sz w:val="22"/>
          <w:szCs w:val="22"/>
          <w:lang w:val="pl-PL"/>
        </w:rPr>
        <w:t xml:space="preserve"> </w:t>
      </w:r>
      <w:r w:rsidR="00A537A2" w:rsidRPr="00A80BCD">
        <w:rPr>
          <w:rFonts w:cs="Calibri"/>
          <w:sz w:val="22"/>
          <w:szCs w:val="22"/>
        </w:rPr>
        <w:t>00/100) polegającej na bu</w:t>
      </w:r>
      <w:r w:rsidR="00AC3A5E" w:rsidRPr="00A80BCD">
        <w:rPr>
          <w:rFonts w:cs="Calibri"/>
          <w:sz w:val="22"/>
          <w:szCs w:val="22"/>
        </w:rPr>
        <w:t>dowie w rozumieniu art. 3 pkt 6</w:t>
      </w:r>
      <w:r w:rsidR="00A537A2" w:rsidRPr="00A80BCD">
        <w:rPr>
          <w:rFonts w:cs="Calibri"/>
          <w:sz w:val="22"/>
          <w:szCs w:val="22"/>
        </w:rPr>
        <w:t xml:space="preserve"> ustawy</w:t>
      </w:r>
      <w:r w:rsidR="00AC3A5E" w:rsidRPr="00A80BCD">
        <w:rPr>
          <w:rFonts w:cs="Calibri"/>
          <w:sz w:val="22"/>
          <w:szCs w:val="22"/>
          <w:lang w:val="pl-PL"/>
        </w:rPr>
        <w:t xml:space="preserve"> -</w:t>
      </w:r>
      <w:r w:rsidR="00A537A2" w:rsidRPr="00A80BCD">
        <w:rPr>
          <w:rFonts w:cs="Calibri"/>
          <w:sz w:val="22"/>
          <w:szCs w:val="22"/>
        </w:rPr>
        <w:t xml:space="preserve"> Prawo budowlane lub przebudowie w rozumieniu art. 3 pkt 7a ustawy</w:t>
      </w:r>
      <w:r w:rsidR="00AC3A5E" w:rsidRPr="00A80BCD">
        <w:rPr>
          <w:rFonts w:cs="Calibri"/>
          <w:sz w:val="22"/>
          <w:szCs w:val="22"/>
          <w:lang w:val="pl-PL"/>
        </w:rPr>
        <w:t xml:space="preserve"> -</w:t>
      </w:r>
      <w:r w:rsidR="00A537A2" w:rsidRPr="00A80BCD">
        <w:rPr>
          <w:rFonts w:cs="Calibri"/>
          <w:sz w:val="22"/>
          <w:szCs w:val="22"/>
        </w:rPr>
        <w:t xml:space="preserve"> Prawo budowlane oczyszczalni ścieków powyżej 50.000 RLM </w:t>
      </w:r>
    </w:p>
    <w:p w14:paraId="64E294BD" w14:textId="0FB7477D" w:rsidR="00A537A2" w:rsidRPr="00A80BCD" w:rsidRDefault="004B493D" w:rsidP="001E6C3D">
      <w:pPr>
        <w:pStyle w:val="Tekstkomentarza"/>
        <w:ind w:left="993" w:hanging="284"/>
        <w:jc w:val="both"/>
        <w:rPr>
          <w:rFonts w:cs="Calibri"/>
          <w:sz w:val="22"/>
          <w:szCs w:val="22"/>
        </w:rPr>
      </w:pPr>
      <w:r w:rsidRPr="00A80BCD">
        <w:rPr>
          <w:rFonts w:ascii="Arial" w:hAnsi="Arial" w:cs="Arial"/>
          <w:b/>
          <w:sz w:val="40"/>
        </w:rPr>
        <w:sym w:font="Symbol" w:char="F07F"/>
      </w:r>
      <w:r w:rsidR="00D92DCE" w:rsidRPr="00A80BCD">
        <w:rPr>
          <w:rFonts w:cs="Calibri"/>
          <w:b/>
          <w:sz w:val="22"/>
          <w:szCs w:val="22"/>
          <w:lang w:val="pl-PL"/>
        </w:rPr>
        <w:t xml:space="preserve"> </w:t>
      </w:r>
      <w:r w:rsidR="00A537A2" w:rsidRPr="00A80BCD">
        <w:rPr>
          <w:rFonts w:cs="Calibri"/>
          <w:sz w:val="22"/>
          <w:szCs w:val="22"/>
        </w:rPr>
        <w:t>dwóch robotach budowlanych, każda o wartości nie mniejszej niż 30 000 000,00 zł brutto (słownie złotych: trzydzieści milionów 00/100), każda polegającą na bu</w:t>
      </w:r>
      <w:r w:rsidR="00AC3A5E" w:rsidRPr="00A80BCD">
        <w:rPr>
          <w:rFonts w:cs="Calibri"/>
          <w:sz w:val="22"/>
          <w:szCs w:val="22"/>
        </w:rPr>
        <w:t xml:space="preserve">dowie </w:t>
      </w:r>
      <w:r w:rsidR="00D9689A" w:rsidRPr="00A80BCD">
        <w:rPr>
          <w:rFonts w:cs="Calibri"/>
          <w:sz w:val="22"/>
          <w:szCs w:val="22"/>
        </w:rPr>
        <w:t>w</w:t>
      </w:r>
      <w:r w:rsidR="00D9689A" w:rsidRPr="00A80BCD">
        <w:rPr>
          <w:rFonts w:cs="Calibri"/>
          <w:sz w:val="22"/>
          <w:szCs w:val="22"/>
          <w:lang w:val="pl-PL"/>
        </w:rPr>
        <w:t> </w:t>
      </w:r>
      <w:r w:rsidR="00AC3A5E" w:rsidRPr="00A80BCD">
        <w:rPr>
          <w:rFonts w:cs="Calibri"/>
          <w:sz w:val="22"/>
          <w:szCs w:val="22"/>
        </w:rPr>
        <w:t>rozumieniu art. 3 pkt 6</w:t>
      </w:r>
      <w:r w:rsidR="00A537A2" w:rsidRPr="00A80BCD">
        <w:rPr>
          <w:rFonts w:cs="Calibri"/>
          <w:sz w:val="22"/>
          <w:szCs w:val="22"/>
        </w:rPr>
        <w:t xml:space="preserve"> ustawy </w:t>
      </w:r>
      <w:r w:rsidR="00AC3A5E" w:rsidRPr="00A80BCD">
        <w:rPr>
          <w:rFonts w:cs="Calibri"/>
          <w:sz w:val="22"/>
          <w:szCs w:val="22"/>
          <w:lang w:val="pl-PL"/>
        </w:rPr>
        <w:t xml:space="preserve">- </w:t>
      </w:r>
      <w:r w:rsidR="00A537A2" w:rsidRPr="00A80BCD">
        <w:rPr>
          <w:rFonts w:cs="Calibri"/>
          <w:sz w:val="22"/>
          <w:szCs w:val="22"/>
        </w:rPr>
        <w:t xml:space="preserve">Prawo budowlane lub przebudowie w rozumieniu art. 3 pkt 7a ustawy </w:t>
      </w:r>
      <w:r w:rsidR="00AC3A5E" w:rsidRPr="00A80BCD">
        <w:rPr>
          <w:rFonts w:cs="Calibri"/>
          <w:sz w:val="22"/>
          <w:szCs w:val="22"/>
          <w:lang w:val="pl-PL"/>
        </w:rPr>
        <w:t xml:space="preserve">- </w:t>
      </w:r>
      <w:r w:rsidR="00A537A2" w:rsidRPr="00A80BCD">
        <w:rPr>
          <w:rFonts w:cs="Calibri"/>
          <w:sz w:val="22"/>
          <w:szCs w:val="22"/>
        </w:rPr>
        <w:t>Prawo budowlane oczyszczalni ścieków powyżej 50.000 RLM</w:t>
      </w:r>
    </w:p>
    <w:p w14:paraId="01E92C18" w14:textId="41A0EFB8" w:rsidR="00A537A2" w:rsidRPr="00A80BCD" w:rsidRDefault="004B493D" w:rsidP="001E6C3D">
      <w:pPr>
        <w:pStyle w:val="Tekstkomentarza"/>
        <w:ind w:left="993" w:hanging="284"/>
        <w:rPr>
          <w:rFonts w:cs="Calibri"/>
          <w:sz w:val="22"/>
          <w:szCs w:val="22"/>
        </w:rPr>
      </w:pPr>
      <w:r w:rsidRPr="00A80BCD">
        <w:rPr>
          <w:rFonts w:ascii="Arial" w:hAnsi="Arial" w:cs="Arial"/>
          <w:b/>
          <w:sz w:val="40"/>
        </w:rPr>
        <w:sym w:font="Symbol" w:char="F07F"/>
      </w:r>
      <w:r w:rsidR="00D92DCE" w:rsidRPr="00A80BCD">
        <w:rPr>
          <w:rFonts w:cs="Calibri"/>
          <w:b/>
          <w:sz w:val="22"/>
          <w:szCs w:val="22"/>
          <w:lang w:val="pl-PL"/>
        </w:rPr>
        <w:t xml:space="preserve"> </w:t>
      </w:r>
      <w:r w:rsidR="00A537A2" w:rsidRPr="00A80BCD">
        <w:rPr>
          <w:rFonts w:cs="Calibri"/>
          <w:sz w:val="22"/>
          <w:szCs w:val="22"/>
        </w:rPr>
        <w:t>trzech lub więcej robotach budowlanych, każda o wartości nie mniejszej niż 30 000 000,00 zł brutto (słownie złotych: trzydzieści milionów 00/100), każda polegająca na bu</w:t>
      </w:r>
      <w:r w:rsidR="00AC3A5E" w:rsidRPr="00A80BCD">
        <w:rPr>
          <w:rFonts w:cs="Calibri"/>
          <w:sz w:val="22"/>
          <w:szCs w:val="22"/>
        </w:rPr>
        <w:t xml:space="preserve">dowie </w:t>
      </w:r>
      <w:r w:rsidR="00D9689A" w:rsidRPr="00A80BCD">
        <w:rPr>
          <w:rFonts w:cs="Calibri"/>
          <w:sz w:val="22"/>
          <w:szCs w:val="22"/>
        </w:rPr>
        <w:t>w</w:t>
      </w:r>
      <w:r w:rsidR="00D9689A" w:rsidRPr="00A80BCD">
        <w:rPr>
          <w:rFonts w:cs="Calibri"/>
          <w:sz w:val="22"/>
          <w:szCs w:val="22"/>
          <w:lang w:val="pl-PL"/>
        </w:rPr>
        <w:t> </w:t>
      </w:r>
      <w:r w:rsidR="00AC3A5E" w:rsidRPr="00A80BCD">
        <w:rPr>
          <w:rFonts w:cs="Calibri"/>
          <w:sz w:val="22"/>
          <w:szCs w:val="22"/>
        </w:rPr>
        <w:t>rozumieniu art. 3 pkt 6</w:t>
      </w:r>
      <w:r w:rsidR="00A537A2" w:rsidRPr="00A80BCD">
        <w:rPr>
          <w:rFonts w:cs="Calibri"/>
          <w:sz w:val="22"/>
          <w:szCs w:val="22"/>
        </w:rPr>
        <w:t xml:space="preserve"> ustawy </w:t>
      </w:r>
      <w:r w:rsidR="00AC3A5E" w:rsidRPr="00A80BCD">
        <w:rPr>
          <w:rFonts w:cs="Calibri"/>
          <w:sz w:val="22"/>
          <w:szCs w:val="22"/>
          <w:lang w:val="pl-PL"/>
        </w:rPr>
        <w:t xml:space="preserve">- </w:t>
      </w:r>
      <w:r w:rsidR="00A537A2" w:rsidRPr="00A80BCD">
        <w:rPr>
          <w:rFonts w:cs="Calibri"/>
          <w:sz w:val="22"/>
          <w:szCs w:val="22"/>
        </w:rPr>
        <w:t>Prawo budowlane lub przebudowie w rozumieniu art. 3 pkt 7a ustawy</w:t>
      </w:r>
      <w:r w:rsidR="00AC3A5E" w:rsidRPr="00A80BCD">
        <w:rPr>
          <w:rFonts w:cs="Calibri"/>
          <w:sz w:val="22"/>
          <w:szCs w:val="22"/>
          <w:lang w:val="pl-PL"/>
        </w:rPr>
        <w:t xml:space="preserve"> -</w:t>
      </w:r>
      <w:r w:rsidR="00A537A2" w:rsidRPr="00A80BCD">
        <w:rPr>
          <w:rFonts w:cs="Calibri"/>
          <w:sz w:val="22"/>
          <w:szCs w:val="22"/>
        </w:rPr>
        <w:t xml:space="preserve"> Prawo budowlane oczyszczalni ścieków powyżej 50.000 RLM </w:t>
      </w:r>
    </w:p>
    <w:p w14:paraId="7375BBB3" w14:textId="77777777" w:rsidR="00BD3EAF" w:rsidRDefault="00BD3EAF" w:rsidP="000471C3">
      <w:pPr>
        <w:spacing w:after="0" w:line="240" w:lineRule="auto"/>
        <w:ind w:left="426"/>
        <w:jc w:val="both"/>
      </w:pPr>
    </w:p>
    <w:p w14:paraId="6DE131F6" w14:textId="77777777" w:rsidR="00EE3CDB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225C5C">
        <w:t>Oświadczamy, że podana w Ofercie cena zawiera wszelkie koszty,</w:t>
      </w:r>
      <w:r w:rsidRPr="00390BE2" w:rsidDel="00205BFE">
        <w:rPr>
          <w:b/>
          <w:bCs/>
        </w:rPr>
        <w:t xml:space="preserve"> </w:t>
      </w:r>
      <w:r w:rsidRPr="00225C5C">
        <w:t>jakie poniesie Zamawiający</w:t>
      </w:r>
      <w:r>
        <w:t xml:space="preserve"> </w:t>
      </w:r>
      <w:r w:rsidRPr="00225C5C">
        <w:t>z tytułu</w:t>
      </w:r>
      <w:r>
        <w:t xml:space="preserve"> </w:t>
      </w:r>
      <w:r w:rsidRPr="00225C5C">
        <w:t>realizacji umowy.</w:t>
      </w:r>
    </w:p>
    <w:p w14:paraId="734698A9" w14:textId="7D931F6E" w:rsidR="00EE3CDB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225C5C">
        <w:t xml:space="preserve">Oświadczamy, że zobowiązujemy się do wykonania zamówienia w terminie określonym w </w:t>
      </w:r>
      <w:r w:rsidR="00AA7C2F">
        <w:t>I</w:t>
      </w:r>
      <w:r w:rsidR="00AA7C2F" w:rsidRPr="00225C5C">
        <w:t>WZ</w:t>
      </w:r>
      <w:r w:rsidRPr="00225C5C">
        <w:t>.</w:t>
      </w:r>
    </w:p>
    <w:p w14:paraId="765B739E" w14:textId="2C4E61A3" w:rsidR="00EE3CDB" w:rsidRPr="00202CF6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047BC1">
        <w:t xml:space="preserve">Oświadczamy, że zapoznaliśmy się z </w:t>
      </w:r>
      <w:r w:rsidR="00AA7C2F">
        <w:t>I</w:t>
      </w:r>
      <w:r w:rsidR="00AA7C2F" w:rsidRPr="00047BC1">
        <w:t xml:space="preserve">WZ </w:t>
      </w:r>
      <w:r w:rsidRPr="00047BC1">
        <w:t>wraz z</w:t>
      </w:r>
      <w:r>
        <w:t xml:space="preserve"> </w:t>
      </w:r>
      <w:r w:rsidRPr="00202CF6">
        <w:t xml:space="preserve">załącznikami (w tym z </w:t>
      </w:r>
      <w:r w:rsidR="00AA7C2F" w:rsidRPr="00202CF6">
        <w:t>projektem umowy</w:t>
      </w:r>
      <w:r w:rsidRPr="00202CF6">
        <w:t xml:space="preserve">) </w:t>
      </w:r>
      <w:r w:rsidR="001E6C3D" w:rsidRPr="00202CF6">
        <w:t>i</w:t>
      </w:r>
      <w:r w:rsidR="001E6C3D">
        <w:t> </w:t>
      </w:r>
      <w:r w:rsidRPr="00202CF6">
        <w:t>uznajemy się za związanych o</w:t>
      </w:r>
      <w:r w:rsidR="00711738" w:rsidRPr="00202CF6">
        <w:t xml:space="preserve">kreślonymi w </w:t>
      </w:r>
      <w:r w:rsidR="00AA7C2F" w:rsidRPr="00202CF6">
        <w:t xml:space="preserve">nim </w:t>
      </w:r>
      <w:r w:rsidR="00711738" w:rsidRPr="00202CF6">
        <w:t>wymaganiami i </w:t>
      </w:r>
      <w:r w:rsidRPr="00202CF6">
        <w:t>zasadami postępowania.</w:t>
      </w:r>
    </w:p>
    <w:p w14:paraId="2D6F67B7" w14:textId="017C961D" w:rsidR="00EE3CDB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202CF6">
        <w:t xml:space="preserve">Oświadczamy, że </w:t>
      </w:r>
      <w:r w:rsidR="00784E7F" w:rsidRPr="00202CF6">
        <w:t>projekt umowy</w:t>
      </w:r>
      <w:r w:rsidRPr="00202CF6">
        <w:t xml:space="preserve"> został przez nas zaakceptowan</w:t>
      </w:r>
      <w:r w:rsidR="00784E7F" w:rsidRPr="00202CF6">
        <w:t>y</w:t>
      </w:r>
      <w:r w:rsidR="00711738" w:rsidRPr="00202CF6">
        <w:t xml:space="preserve"> </w:t>
      </w:r>
      <w:r w:rsidR="00711738">
        <w:t>i </w:t>
      </w:r>
      <w:r w:rsidRPr="00225C5C">
        <w:t xml:space="preserve">zobowiązujemy się </w:t>
      </w:r>
      <w:r w:rsidR="001E6C3D" w:rsidRPr="00225C5C">
        <w:t>w</w:t>
      </w:r>
      <w:r w:rsidR="001E6C3D">
        <w:t> </w:t>
      </w:r>
      <w:r w:rsidRPr="00225C5C">
        <w:t xml:space="preserve">przypadku wyboru naszej oferty do zawarcia umowy na podanych warunkach w miejscu </w:t>
      </w:r>
      <w:r w:rsidR="001E6C3D" w:rsidRPr="00225C5C">
        <w:t>i</w:t>
      </w:r>
      <w:r w:rsidR="001E6C3D">
        <w:t> </w:t>
      </w:r>
      <w:r w:rsidRPr="00225C5C">
        <w:t>terminie wyznaczonym przez Zamawiającego.</w:t>
      </w:r>
    </w:p>
    <w:p w14:paraId="25EA9FF0" w14:textId="4EA50784" w:rsidR="00EE3CDB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0558EE">
        <w:t xml:space="preserve">Oświadczamy, że uważamy się za związanych niniejszą ofertą na okres wskazany w </w:t>
      </w:r>
      <w:r w:rsidR="009F10BD">
        <w:t>IWZ</w:t>
      </w:r>
      <w:r w:rsidRPr="000558EE">
        <w:t>.</w:t>
      </w:r>
    </w:p>
    <w:p w14:paraId="35068677" w14:textId="77777777" w:rsidR="007A7B6C" w:rsidRDefault="007A7B6C" w:rsidP="00FC744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>
        <w:t>Oświadczamy</w:t>
      </w:r>
      <w:r w:rsidR="00FC744B">
        <w:t xml:space="preserve">, że: </w:t>
      </w:r>
    </w:p>
    <w:p w14:paraId="5661599F" w14:textId="69992349" w:rsidR="007A7B6C" w:rsidRDefault="00FC744B" w:rsidP="007A7B6C">
      <w:pPr>
        <w:spacing w:after="0" w:line="240" w:lineRule="auto"/>
        <w:ind w:left="426"/>
        <w:jc w:val="both"/>
      </w:pPr>
      <w:r w:rsidRPr="00FC744B">
        <w:rPr>
          <w:b/>
        </w:rPr>
        <w:t>oferta oraz wszelkie załączniki do niej są jawne</w:t>
      </w:r>
      <w:r w:rsidRPr="00425A76">
        <w:t xml:space="preserve"> i nie zawierają informacji stanowiących tajemnic</w:t>
      </w:r>
      <w:r w:rsidR="006430A4">
        <w:t>ę</w:t>
      </w:r>
      <w:r w:rsidRPr="00425A76">
        <w:t xml:space="preserve"> przedsiębiorstwa w rozumieniu przepisów o zwalczaniu nieuczciwej konkurencji</w:t>
      </w:r>
      <w:r w:rsidRPr="007A7B6C">
        <w:rPr>
          <w:b/>
        </w:rPr>
        <w:t>*/</w:t>
      </w:r>
    </w:p>
    <w:p w14:paraId="6FB81328" w14:textId="77777777" w:rsidR="00FC744B" w:rsidRPr="00425A76" w:rsidRDefault="00FC744B" w:rsidP="007A7B6C">
      <w:pPr>
        <w:spacing w:after="0" w:line="240" w:lineRule="auto"/>
        <w:ind w:left="426"/>
        <w:jc w:val="both"/>
      </w:pPr>
      <w:r w:rsidRPr="00FC744B">
        <w:rPr>
          <w:b/>
        </w:rPr>
        <w:t>oferta zawiera tajemnicę przedsiębiorstwa</w:t>
      </w:r>
      <w:r w:rsidRPr="00425A76">
        <w:t xml:space="preserve"> w rozumieniu przepisów o zwalczaniu nieuczciwej konkurencji, które chcemy zastrzec przed ogólnym dostępem</w:t>
      </w:r>
      <w:r w:rsidRPr="007A7B6C">
        <w:rPr>
          <w:b/>
        </w:rPr>
        <w:t>*</w:t>
      </w:r>
      <w:r w:rsidRPr="00425A76">
        <w:t>;</w:t>
      </w:r>
    </w:p>
    <w:p w14:paraId="03C3E30A" w14:textId="77777777" w:rsidR="007A7B6C" w:rsidRDefault="00FC744B" w:rsidP="00FC744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0CE9B3B4" w14:textId="77777777" w:rsidR="00FC744B" w:rsidRPr="003466F1" w:rsidRDefault="00FC744B" w:rsidP="007A7B6C">
      <w:pPr>
        <w:spacing w:after="0" w:line="240" w:lineRule="auto"/>
        <w:ind w:firstLine="426"/>
        <w:jc w:val="both"/>
        <w:rPr>
          <w:i/>
          <w:sz w:val="20"/>
          <w:szCs w:val="20"/>
        </w:rPr>
      </w:pPr>
      <w:r w:rsidRPr="003466F1">
        <w:rPr>
          <w:i/>
          <w:sz w:val="20"/>
          <w:szCs w:val="20"/>
        </w:rPr>
        <w:t>*niepotrzebne skreślić.</w:t>
      </w:r>
    </w:p>
    <w:p w14:paraId="7C9FB549" w14:textId="77777777" w:rsidR="00FC744B" w:rsidRPr="00425A76" w:rsidRDefault="00FC744B" w:rsidP="00FC744B">
      <w:pPr>
        <w:spacing w:after="0" w:line="240" w:lineRule="auto"/>
        <w:ind w:left="426"/>
        <w:jc w:val="both"/>
      </w:pPr>
    </w:p>
    <w:p w14:paraId="15FABADE" w14:textId="77777777" w:rsidR="00FC744B" w:rsidRPr="00425A76" w:rsidRDefault="00FC744B" w:rsidP="00FC744B">
      <w:pPr>
        <w:spacing w:after="0" w:line="240" w:lineRule="auto"/>
        <w:ind w:left="426"/>
        <w:jc w:val="both"/>
        <w:rPr>
          <w:sz w:val="18"/>
          <w:szCs w:val="18"/>
        </w:rPr>
      </w:pPr>
      <w:r w:rsidRPr="00425A76">
        <w:t xml:space="preserve">Dotyczy to następujących informacji i dokumentów: </w:t>
      </w:r>
      <w:r w:rsidRPr="00425A76">
        <w:rPr>
          <w:i/>
        </w:rPr>
        <w:t>(proszę wskazać zakres informacji lub nazwę konkretnego dokumentu)</w:t>
      </w:r>
    </w:p>
    <w:p w14:paraId="4EDF882D" w14:textId="77777777" w:rsidR="00FC744B" w:rsidRPr="00425A76" w:rsidRDefault="00FC744B" w:rsidP="00FC744B">
      <w:pPr>
        <w:spacing w:after="0" w:line="240" w:lineRule="auto"/>
        <w:ind w:left="284" w:firstLine="142"/>
        <w:jc w:val="both"/>
      </w:pPr>
      <w:r w:rsidRPr="00425A76">
        <w:t>_____________________________;</w:t>
      </w:r>
    </w:p>
    <w:p w14:paraId="707802A8" w14:textId="77777777" w:rsidR="00FC744B" w:rsidRPr="00425A76" w:rsidRDefault="00FC744B" w:rsidP="00FC744B">
      <w:pPr>
        <w:spacing w:after="0" w:line="240" w:lineRule="auto"/>
        <w:ind w:left="284" w:firstLine="142"/>
        <w:jc w:val="both"/>
      </w:pPr>
      <w:r w:rsidRPr="00425A76">
        <w:t>_____________________________;</w:t>
      </w:r>
    </w:p>
    <w:p w14:paraId="470ADED7" w14:textId="1843C64C" w:rsidR="00FC744B" w:rsidRPr="00425A76" w:rsidRDefault="00FC744B" w:rsidP="00FC744B">
      <w:pPr>
        <w:spacing w:after="0" w:line="240" w:lineRule="auto"/>
        <w:ind w:left="284" w:firstLine="142"/>
        <w:jc w:val="both"/>
      </w:pPr>
      <w:r w:rsidRPr="00425A76">
        <w:t>wydzielonych w odrębnym pliku o nazwi</w:t>
      </w:r>
      <w:r w:rsidRPr="00D94A81">
        <w:t>e</w:t>
      </w:r>
      <w:r w:rsidR="00F2757E" w:rsidRPr="00D94A81">
        <w:t xml:space="preserve"> lub </w:t>
      </w:r>
      <w:r w:rsidR="00D9689A" w:rsidRPr="00D94A81">
        <w:t>miejscu</w:t>
      </w:r>
      <w:r w:rsidR="001748A1" w:rsidRPr="00D94A81">
        <w:t xml:space="preserve"> </w:t>
      </w:r>
      <w:r w:rsidR="00F2757E" w:rsidRPr="00D94A81">
        <w:t>w ofercie – numery stron</w:t>
      </w:r>
      <w:r w:rsidRPr="00D94A81">
        <w:t>:</w:t>
      </w:r>
    </w:p>
    <w:p w14:paraId="0713C908" w14:textId="77777777" w:rsidR="00FC744B" w:rsidRPr="00425A76" w:rsidRDefault="00FC744B" w:rsidP="00FC744B">
      <w:pPr>
        <w:spacing w:after="0" w:line="240" w:lineRule="auto"/>
        <w:ind w:left="284"/>
        <w:jc w:val="both"/>
      </w:pPr>
      <w:r w:rsidRPr="00425A76">
        <w:lastRenderedPageBreak/>
        <w:t xml:space="preserve"> </w:t>
      </w:r>
      <w:r>
        <w:t xml:space="preserve">  </w:t>
      </w:r>
      <w:r w:rsidRPr="00425A76">
        <w:t>_____________________________.</w:t>
      </w:r>
    </w:p>
    <w:p w14:paraId="1D13F31A" w14:textId="77777777" w:rsidR="00FC744B" w:rsidRPr="00425A76" w:rsidRDefault="00FC744B" w:rsidP="00FC744B">
      <w:pPr>
        <w:spacing w:after="0" w:line="240" w:lineRule="auto"/>
        <w:ind w:left="426"/>
        <w:jc w:val="both"/>
      </w:pPr>
      <w:r w:rsidRPr="00425A76">
        <w:t xml:space="preserve">Powyższe informacje zostały zastrzeżone, jako tajemnica przedsiębiorstwa z uwagi na: </w:t>
      </w:r>
      <w:r w:rsidRPr="00425A76">
        <w:rPr>
          <w:i/>
        </w:rPr>
        <w:t>(proszę wykazać, iż zastrzeżone informacje stanowią tajemnicę przedsiębiorstwa)</w:t>
      </w:r>
    </w:p>
    <w:p w14:paraId="2161F2F4" w14:textId="77777777" w:rsidR="00FC744B" w:rsidRPr="00425A76" w:rsidRDefault="00FC744B" w:rsidP="00FC744B">
      <w:pPr>
        <w:spacing w:after="0" w:line="240" w:lineRule="auto"/>
        <w:ind w:left="426"/>
        <w:jc w:val="both"/>
      </w:pPr>
      <w:r w:rsidRPr="00425A76">
        <w:t>_____________________________________________________________________________</w:t>
      </w:r>
    </w:p>
    <w:p w14:paraId="45B2518F" w14:textId="77777777" w:rsidR="00FC744B" w:rsidRPr="00425A76" w:rsidRDefault="00FC744B" w:rsidP="00FC744B">
      <w:pPr>
        <w:spacing w:after="0" w:line="240" w:lineRule="auto"/>
        <w:ind w:left="426"/>
        <w:jc w:val="both"/>
      </w:pPr>
      <w:r w:rsidRPr="00425A76">
        <w:t>_____________________________________________________________________________</w:t>
      </w:r>
    </w:p>
    <w:p w14:paraId="6B495879" w14:textId="77777777" w:rsidR="00413776" w:rsidRPr="00A341AC" w:rsidRDefault="00413776" w:rsidP="003466F1">
      <w:pPr>
        <w:spacing w:after="0" w:line="240" w:lineRule="auto"/>
        <w:ind w:left="993"/>
        <w:jc w:val="both"/>
        <w:rPr>
          <w:sz w:val="18"/>
          <w:szCs w:val="18"/>
          <w:u w:val="single"/>
        </w:rPr>
      </w:pPr>
    </w:p>
    <w:p w14:paraId="77D4076D" w14:textId="44F98004" w:rsidR="00E41A54" w:rsidRPr="000471C3" w:rsidRDefault="00E41A54" w:rsidP="000471C3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0471C3">
        <w:rPr>
          <w:i/>
          <w:sz w:val="18"/>
          <w:szCs w:val="18"/>
        </w:rPr>
        <w:t>/UWAGA: oświadczenie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14:paraId="1A7F9BDD" w14:textId="77777777" w:rsidR="001E6C3D" w:rsidRDefault="001E6C3D" w:rsidP="00FC744B">
      <w:pPr>
        <w:spacing w:after="0" w:line="240" w:lineRule="auto"/>
        <w:ind w:left="426"/>
        <w:jc w:val="both"/>
        <w:rPr>
          <w:b/>
        </w:rPr>
      </w:pPr>
    </w:p>
    <w:p w14:paraId="1C2DC8FA" w14:textId="1CFF7224" w:rsidR="00E41A54" w:rsidRPr="00425A76" w:rsidRDefault="007A7B6C" w:rsidP="00FC744B">
      <w:pPr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Oświadczamy, że </w:t>
      </w:r>
      <w:r w:rsidR="00E41A54" w:rsidRPr="00425A76">
        <w:rPr>
          <w:b/>
        </w:rPr>
        <w:t>niżej wymienieni Wykonawcy wspólnie ubiegający się o udzielenie zamówienia wykonają następujące czynności składające się na przedmiot zamówienia:</w:t>
      </w:r>
    </w:p>
    <w:p w14:paraId="2383D359" w14:textId="77777777" w:rsidR="00E41A54" w:rsidRPr="00425A76" w:rsidRDefault="00E41A54" w:rsidP="00E41A54">
      <w:pPr>
        <w:spacing w:after="0" w:line="240" w:lineRule="auto"/>
        <w:ind w:left="426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4265"/>
      </w:tblGrid>
      <w:tr w:rsidR="00E41A54" w:rsidRPr="00425A76" w14:paraId="16DC19ED" w14:textId="77777777" w:rsidTr="00067CFD">
        <w:tc>
          <w:tcPr>
            <w:tcW w:w="3993" w:type="dxa"/>
            <w:shd w:val="pct12" w:color="auto" w:fill="auto"/>
            <w:vAlign w:val="center"/>
          </w:tcPr>
          <w:p w14:paraId="134FBD79" w14:textId="77777777" w:rsidR="00E41A54" w:rsidRPr="00425A76" w:rsidRDefault="00E41A54" w:rsidP="00067CFD">
            <w:pPr>
              <w:spacing w:after="0" w:line="240" w:lineRule="auto"/>
              <w:rPr>
                <w:sz w:val="16"/>
                <w:szCs w:val="16"/>
              </w:rPr>
            </w:pPr>
            <w:r w:rsidRPr="00425A76">
              <w:rPr>
                <w:b/>
                <w:sz w:val="16"/>
                <w:szCs w:val="16"/>
              </w:rPr>
              <w:t>Nazwa/imię i nazwisko Wykonawcy</w:t>
            </w:r>
            <w:r w:rsidRPr="00425A76">
              <w:rPr>
                <w:sz w:val="16"/>
                <w:szCs w:val="16"/>
              </w:rPr>
              <w:t>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5249103" w14:textId="77777777" w:rsidR="00E41A54" w:rsidRPr="00425A76" w:rsidRDefault="00E41A54" w:rsidP="00067CFD">
            <w:pPr>
              <w:spacing w:after="0" w:line="240" w:lineRule="auto"/>
              <w:rPr>
                <w:sz w:val="16"/>
                <w:szCs w:val="16"/>
              </w:rPr>
            </w:pPr>
            <w:r w:rsidRPr="00425A76">
              <w:rPr>
                <w:b/>
                <w:sz w:val="16"/>
                <w:szCs w:val="16"/>
              </w:rPr>
              <w:t>wskazanie czynności</w:t>
            </w:r>
            <w:r w:rsidRPr="00425A76">
              <w:rPr>
                <w:sz w:val="16"/>
                <w:szCs w:val="16"/>
              </w:rPr>
              <w:t xml:space="preserve"> składających się na przedmiot zamówienia, k</w:t>
            </w:r>
            <w:r w:rsidRPr="00425A76">
              <w:rPr>
                <w:b/>
                <w:sz w:val="16"/>
                <w:szCs w:val="16"/>
              </w:rPr>
              <w:t>tóre zostaną wykonane przez poszczególnych Wykonawców wspólnie ubiegających się o udzielenie zamówienia.</w:t>
            </w:r>
          </w:p>
        </w:tc>
      </w:tr>
      <w:tr w:rsidR="00E41A54" w:rsidRPr="00425A76" w14:paraId="6519F6F8" w14:textId="77777777" w:rsidTr="00067CFD">
        <w:tc>
          <w:tcPr>
            <w:tcW w:w="3993" w:type="dxa"/>
            <w:shd w:val="clear" w:color="auto" w:fill="auto"/>
          </w:tcPr>
          <w:p w14:paraId="14DB5A10" w14:textId="77777777" w:rsidR="00E41A54" w:rsidRPr="00425A76" w:rsidRDefault="00E41A54" w:rsidP="00067CFD">
            <w:pPr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3E1ADDCC" w14:textId="77777777" w:rsidR="00E41A54" w:rsidRPr="00425A76" w:rsidRDefault="00E41A54" w:rsidP="00067CFD">
            <w:pPr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83" w:type="dxa"/>
            <w:shd w:val="clear" w:color="auto" w:fill="auto"/>
          </w:tcPr>
          <w:p w14:paraId="27BBA79D" w14:textId="77777777" w:rsidR="00E41A54" w:rsidRPr="00425A76" w:rsidRDefault="00E41A54" w:rsidP="00067CFD">
            <w:pPr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0246621" w14:textId="77777777" w:rsidR="000122DD" w:rsidRDefault="000122DD" w:rsidP="000122DD">
      <w:pPr>
        <w:spacing w:after="0" w:line="240" w:lineRule="auto"/>
        <w:ind w:left="284"/>
        <w:jc w:val="both"/>
        <w:rPr>
          <w:rFonts w:cs="Calibri"/>
        </w:rPr>
      </w:pPr>
    </w:p>
    <w:p w14:paraId="21148E7D" w14:textId="77777777" w:rsidR="009F3448" w:rsidRPr="000122DD" w:rsidRDefault="009F3448" w:rsidP="000122DD">
      <w:pPr>
        <w:spacing w:after="0" w:line="240" w:lineRule="auto"/>
        <w:ind w:left="284"/>
        <w:jc w:val="both"/>
        <w:rPr>
          <w:rFonts w:cs="Calibri"/>
        </w:rPr>
      </w:pPr>
    </w:p>
    <w:p w14:paraId="2CAB0616" w14:textId="77777777" w:rsidR="00E41A54" w:rsidRPr="007A7B6C" w:rsidRDefault="007A7B6C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>
        <w:t xml:space="preserve">Oświadczamy, że: </w:t>
      </w:r>
      <w:r w:rsidR="00E41A54" w:rsidRPr="00425A76">
        <w:rPr>
          <w:rFonts w:cs="Calibri"/>
        </w:rPr>
        <w:t xml:space="preserve">wybór oferty </w:t>
      </w:r>
      <w:r w:rsidR="00E41A54" w:rsidRPr="00425A76">
        <w:rPr>
          <w:rFonts w:cs="Calibri"/>
          <w:b/>
        </w:rPr>
        <w:t>nie będzie prowadził</w:t>
      </w:r>
      <w:r w:rsidR="00E41A54" w:rsidRPr="00425A76">
        <w:rPr>
          <w:rFonts w:cs="Calibri"/>
        </w:rPr>
        <w:t xml:space="preserve"> </w:t>
      </w:r>
      <w:r w:rsidR="00E41A54" w:rsidRPr="00425A76">
        <w:rPr>
          <w:rFonts w:cs="Calibri"/>
          <w:b/>
        </w:rPr>
        <w:t>do powstania u Zamawiającego obowiązku podatkowego</w:t>
      </w:r>
      <w:r w:rsidR="00E41A54" w:rsidRPr="00425A76">
        <w:rPr>
          <w:rFonts w:cs="Calibri"/>
        </w:rPr>
        <w:t xml:space="preserve"> zgodnie z przepisami o podatku od towarów i usług</w:t>
      </w:r>
      <w:r>
        <w:rPr>
          <w:rFonts w:cs="Calibri"/>
        </w:rPr>
        <w:t>*/</w:t>
      </w:r>
    </w:p>
    <w:p w14:paraId="38154811" w14:textId="77777777" w:rsidR="00E41A54" w:rsidRPr="00425A76" w:rsidRDefault="00E41A54" w:rsidP="00E41A54">
      <w:pPr>
        <w:spacing w:after="0" w:line="240" w:lineRule="auto"/>
        <w:ind w:left="284"/>
        <w:jc w:val="both"/>
        <w:rPr>
          <w:rFonts w:cs="Calibri"/>
          <w:i/>
        </w:rPr>
      </w:pPr>
      <w:r w:rsidRPr="00425A76">
        <w:rPr>
          <w:rFonts w:cs="Calibri"/>
        </w:rPr>
        <w:t xml:space="preserve">wybór oferty </w:t>
      </w:r>
      <w:r w:rsidRPr="00425A76">
        <w:rPr>
          <w:rFonts w:cs="Calibri"/>
          <w:b/>
        </w:rPr>
        <w:t>będzie prowadził</w:t>
      </w:r>
      <w:r w:rsidRPr="00425A76">
        <w:rPr>
          <w:rFonts w:cs="Calibri"/>
        </w:rPr>
        <w:t xml:space="preserve"> </w:t>
      </w:r>
      <w:r w:rsidRPr="00425A76">
        <w:rPr>
          <w:rFonts w:cs="Calibri"/>
          <w:b/>
        </w:rPr>
        <w:t>do powstania u Zamawiającego obowiązku podatkowego</w:t>
      </w:r>
      <w:r w:rsidRPr="00425A76">
        <w:rPr>
          <w:rFonts w:cs="Calibri"/>
        </w:rPr>
        <w:t xml:space="preserve"> zgodnie z przepisami o podatku od towarów i usług, w związku wskazuje</w:t>
      </w:r>
      <w:r w:rsidR="007A7B6C">
        <w:rPr>
          <w:rFonts w:cs="Calibri"/>
        </w:rPr>
        <w:t>*</w:t>
      </w:r>
      <w:r w:rsidRPr="00425A76">
        <w:rPr>
          <w:rFonts w:cs="Calibri"/>
        </w:rPr>
        <w:t>:</w:t>
      </w:r>
    </w:p>
    <w:p w14:paraId="237A985B" w14:textId="77777777" w:rsidR="00E41A54" w:rsidRPr="00425A76" w:rsidRDefault="007A7B6C" w:rsidP="007A7B6C">
      <w:pPr>
        <w:spacing w:after="0" w:line="240" w:lineRule="auto"/>
        <w:jc w:val="both"/>
        <w:rPr>
          <w:rFonts w:cs="Calibri"/>
          <w:i/>
        </w:rPr>
      </w:pPr>
      <w:r>
        <w:rPr>
          <w:sz w:val="20"/>
          <w:szCs w:val="20"/>
        </w:rPr>
        <w:t xml:space="preserve">      </w:t>
      </w:r>
      <w:r w:rsidR="00E41A54" w:rsidRPr="00425A76">
        <w:rPr>
          <w:rFonts w:cs="Calibri"/>
        </w:rPr>
        <w:t>________________________________</w:t>
      </w:r>
    </w:p>
    <w:p w14:paraId="3133AF47" w14:textId="77777777" w:rsidR="00E41A54" w:rsidRPr="00425A76" w:rsidRDefault="00E41A54" w:rsidP="00E41A54">
      <w:pPr>
        <w:spacing w:after="0" w:line="240" w:lineRule="auto"/>
        <w:ind w:left="709"/>
        <w:jc w:val="both"/>
        <w:rPr>
          <w:rFonts w:cs="Calibri"/>
          <w:sz w:val="18"/>
          <w:szCs w:val="18"/>
        </w:rPr>
      </w:pPr>
      <w:r w:rsidRPr="00425A76">
        <w:rPr>
          <w:rFonts w:cs="Calibri"/>
          <w:sz w:val="18"/>
          <w:szCs w:val="18"/>
        </w:rPr>
        <w:t>(nazwę (rodzaj) towaru lub usługi, których dostawa lub świadczenie będą prowadziły do powstania obowiązku podatkowego);</w:t>
      </w:r>
    </w:p>
    <w:p w14:paraId="26D816EE" w14:textId="77777777" w:rsidR="00E41A54" w:rsidRPr="00425A76" w:rsidRDefault="00E41A54" w:rsidP="00D20627">
      <w:pPr>
        <w:numPr>
          <w:ilvl w:val="0"/>
          <w:numId w:val="54"/>
        </w:numPr>
        <w:spacing w:after="0" w:line="240" w:lineRule="auto"/>
        <w:ind w:hanging="862"/>
        <w:jc w:val="both"/>
        <w:rPr>
          <w:rFonts w:cs="Calibri"/>
        </w:rPr>
      </w:pPr>
      <w:r w:rsidRPr="00425A76">
        <w:rPr>
          <w:rFonts w:cs="Calibri"/>
          <w:i/>
          <w:sz w:val="18"/>
          <w:szCs w:val="18"/>
        </w:rPr>
        <w:t xml:space="preserve">___________________________ </w:t>
      </w:r>
      <w:r w:rsidRPr="00425A76">
        <w:rPr>
          <w:rFonts w:cs="Calibri"/>
        </w:rPr>
        <w:t>zł</w:t>
      </w:r>
    </w:p>
    <w:p w14:paraId="4AF45DA9" w14:textId="77777777" w:rsidR="00E41A54" w:rsidRPr="00425A76" w:rsidRDefault="00E41A54" w:rsidP="00E41A54">
      <w:pPr>
        <w:spacing w:after="0" w:line="240" w:lineRule="auto"/>
        <w:ind w:left="709"/>
        <w:jc w:val="both"/>
        <w:rPr>
          <w:rFonts w:cs="Calibri"/>
          <w:sz w:val="18"/>
          <w:szCs w:val="18"/>
        </w:rPr>
      </w:pPr>
      <w:r w:rsidRPr="00425A76">
        <w:rPr>
          <w:rFonts w:cs="Calibri"/>
          <w:sz w:val="18"/>
          <w:szCs w:val="18"/>
        </w:rPr>
        <w:t xml:space="preserve">(wartość towaru lub usługi objętej obowiązkiem podatkowym Zamawiającego, bez kwoty podatku); </w:t>
      </w:r>
    </w:p>
    <w:p w14:paraId="1BB9F4E3" w14:textId="77777777" w:rsidR="00E41A54" w:rsidRPr="00425A76" w:rsidRDefault="00E41A54" w:rsidP="00D20627">
      <w:pPr>
        <w:numPr>
          <w:ilvl w:val="0"/>
          <w:numId w:val="54"/>
        </w:numPr>
        <w:spacing w:after="0" w:line="240" w:lineRule="auto"/>
        <w:ind w:hanging="862"/>
        <w:jc w:val="both"/>
        <w:rPr>
          <w:rFonts w:cs="Calibri"/>
        </w:rPr>
      </w:pPr>
      <w:r w:rsidRPr="00425A76">
        <w:rPr>
          <w:rFonts w:cs="Calibri"/>
        </w:rPr>
        <w:t xml:space="preserve">___% </w:t>
      </w:r>
    </w:p>
    <w:p w14:paraId="47F46FCC" w14:textId="77777777" w:rsidR="00E41A54" w:rsidRDefault="00E41A54" w:rsidP="00E41A54">
      <w:pPr>
        <w:spacing w:after="0" w:line="240" w:lineRule="auto"/>
        <w:ind w:left="709"/>
        <w:jc w:val="both"/>
        <w:rPr>
          <w:rFonts w:cs="Calibri"/>
          <w:sz w:val="18"/>
          <w:szCs w:val="18"/>
        </w:rPr>
      </w:pPr>
      <w:r w:rsidRPr="00425A76">
        <w:rPr>
          <w:rFonts w:cs="Calibri"/>
          <w:sz w:val="18"/>
          <w:szCs w:val="18"/>
        </w:rPr>
        <w:t>(stawkę podatku od towarów i usług , która zgodnie z wiedzą Wykonawcy, będzie miała zastosowanie).</w:t>
      </w:r>
    </w:p>
    <w:p w14:paraId="0771BBF4" w14:textId="77777777" w:rsidR="007A7B6C" w:rsidRDefault="007A7B6C" w:rsidP="007A7B6C">
      <w:pPr>
        <w:spacing w:after="0" w:line="240" w:lineRule="auto"/>
        <w:ind w:firstLine="284"/>
        <w:jc w:val="both"/>
        <w:rPr>
          <w:sz w:val="20"/>
          <w:szCs w:val="20"/>
        </w:rPr>
      </w:pPr>
    </w:p>
    <w:p w14:paraId="31444720" w14:textId="77777777" w:rsidR="007A7B6C" w:rsidRPr="003466F1" w:rsidRDefault="007A7B6C" w:rsidP="007A7B6C">
      <w:pPr>
        <w:spacing w:after="0" w:line="240" w:lineRule="auto"/>
        <w:ind w:firstLine="284"/>
        <w:jc w:val="both"/>
        <w:rPr>
          <w:i/>
          <w:sz w:val="20"/>
          <w:szCs w:val="20"/>
        </w:rPr>
      </w:pPr>
      <w:r w:rsidRPr="003466F1">
        <w:rPr>
          <w:i/>
          <w:sz w:val="20"/>
          <w:szCs w:val="20"/>
        </w:rPr>
        <w:t>*niepotrzebne skreślić</w:t>
      </w:r>
    </w:p>
    <w:p w14:paraId="2369550B" w14:textId="77777777" w:rsidR="00E41A54" w:rsidRPr="00425A76" w:rsidRDefault="00E41A54" w:rsidP="007A7B6C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F71B2B3" w14:textId="24F16C7A" w:rsidR="00766D56" w:rsidRDefault="00766D56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</w:rPr>
      </w:pPr>
      <w:r w:rsidRPr="00766D56">
        <w:t xml:space="preserve">Zamawiający żąda wskazania przez Wykonawcę, części zamówienia, której wykonanie zamierza on powierzyć podwykonawcom, jeżeli to jego dotyczy </w:t>
      </w:r>
      <w:r>
        <w:rPr>
          <w:b/>
        </w:rPr>
        <w:t>– w innym przypadku należy wpisać /NIE DOTYCZY/</w:t>
      </w:r>
    </w:p>
    <w:p w14:paraId="50CEB48D" w14:textId="39876910" w:rsidR="00766D56" w:rsidRPr="00766D56" w:rsidRDefault="00766D56" w:rsidP="00766D56">
      <w:pPr>
        <w:spacing w:after="0" w:line="240" w:lineRule="auto"/>
        <w:jc w:val="both"/>
      </w:pPr>
      <w:r w:rsidRPr="00766D5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</w:t>
      </w:r>
    </w:p>
    <w:p w14:paraId="1AF0463D" w14:textId="77777777" w:rsidR="00E41A54" w:rsidRPr="003466F1" w:rsidRDefault="007A7B6C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</w:rPr>
      </w:pPr>
      <w:r w:rsidRPr="003466F1">
        <w:rPr>
          <w:b/>
        </w:rPr>
        <w:t>Oświadcza</w:t>
      </w:r>
      <w:r w:rsidR="00E41A54" w:rsidRPr="003466F1">
        <w:rPr>
          <w:b/>
        </w:rPr>
        <w:t>my, że:</w:t>
      </w:r>
    </w:p>
    <w:p w14:paraId="0EC35154" w14:textId="77777777" w:rsidR="00E41A54" w:rsidRPr="00425A76" w:rsidRDefault="00E41A54" w:rsidP="00D20627">
      <w:pPr>
        <w:numPr>
          <w:ilvl w:val="1"/>
          <w:numId w:val="53"/>
        </w:numPr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613BBB5" w14:textId="77777777" w:rsidR="00E41A54" w:rsidRPr="00425A76" w:rsidRDefault="00E41A54" w:rsidP="00D20627">
      <w:pPr>
        <w:numPr>
          <w:ilvl w:val="1"/>
          <w:numId w:val="53"/>
        </w:numPr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E1517CC" w14:textId="239788AA" w:rsidR="00E41A54" w:rsidRPr="00425A76" w:rsidRDefault="00E41A54" w:rsidP="00D20627">
      <w:pPr>
        <w:numPr>
          <w:ilvl w:val="1"/>
          <w:numId w:val="53"/>
        </w:numPr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 xml:space="preserve">poinformowaliśmy wszystkie osoby, których dane są zawarte w ofercie </w:t>
      </w:r>
      <w:r w:rsidRPr="003C3169">
        <w:rPr>
          <w:rFonts w:eastAsia="Calibri" w:cs="Calibri"/>
          <w:lang w:eastAsia="en-US"/>
        </w:rPr>
        <w:t xml:space="preserve">oraz poinformujemy wszystkie osoby wskazane w uzupełnieniach i wyjaśnieniach do oferty, że zgodnie </w:t>
      </w:r>
      <w:r w:rsidR="003C3169" w:rsidRPr="00BD0CD3">
        <w:rPr>
          <w:rFonts w:eastAsia="Calibri" w:cs="Calibri"/>
          <w:lang w:eastAsia="en-US"/>
        </w:rPr>
        <w:t xml:space="preserve">z ust. 61 Zarządzenia Nr 1/2021 Prezesa Zarządu MPWiK Sp. z o.o. w Lubinie z dnia 23.02.2021 r. </w:t>
      </w:r>
      <w:r w:rsidRPr="003C3169">
        <w:rPr>
          <w:rFonts w:eastAsia="Calibri" w:cs="Calibri"/>
          <w:lang w:eastAsia="en-US"/>
        </w:rPr>
        <w:lastRenderedPageBreak/>
        <w:t>protokół wraz z załącznikami jest jawny oraz, iż załącznikiem do protokołu są m.in</w:t>
      </w:r>
      <w:r w:rsidRPr="00425A76">
        <w:rPr>
          <w:rFonts w:eastAsia="Calibri" w:cs="Calibri"/>
          <w:lang w:eastAsia="en-US"/>
        </w:rPr>
        <w:t xml:space="preserve">. oferty </w:t>
      </w:r>
      <w:r w:rsidR="001E6C3D" w:rsidRPr="00425A76">
        <w:rPr>
          <w:rFonts w:eastAsia="Calibri" w:cs="Calibri"/>
          <w:lang w:eastAsia="en-US"/>
        </w:rPr>
        <w:t>i</w:t>
      </w:r>
      <w:r w:rsidR="001E6C3D">
        <w:rPr>
          <w:rFonts w:eastAsia="Calibri" w:cs="Calibri"/>
          <w:lang w:eastAsia="en-US"/>
        </w:rPr>
        <w:t> </w:t>
      </w:r>
      <w:r w:rsidRPr="00425A76">
        <w:rPr>
          <w:rFonts w:eastAsia="Calibri" w:cs="Calibri"/>
          <w:lang w:eastAsia="en-US"/>
        </w:rPr>
        <w:t>inne dokumenty i informacje składane przez Wykonawców.</w:t>
      </w:r>
    </w:p>
    <w:p w14:paraId="3A3ECF7E" w14:textId="77777777" w:rsidR="00E41A54" w:rsidRPr="00425A76" w:rsidRDefault="00E41A54" w:rsidP="007A7B6C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425A76">
        <w:t>Wykonawca oświadcza, że:</w:t>
      </w:r>
    </w:p>
    <w:p w14:paraId="16AADB49" w14:textId="77777777" w:rsidR="00E41A54" w:rsidRPr="00425A76" w:rsidRDefault="00E41A54" w:rsidP="00D20627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przetwarza dane osobowe zawarte w ofercie oraz wskazane w uzupełnieniach i wyjaśnieniach do oferty, zgodnie z art. 6 i 9 RODO,</w:t>
      </w:r>
    </w:p>
    <w:p w14:paraId="33AB3013" w14:textId="77777777" w:rsidR="00E41A54" w:rsidRPr="00425A76" w:rsidRDefault="00E41A54" w:rsidP="00D20627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4960175A" w14:textId="77777777" w:rsidR="00E41A54" w:rsidRPr="00425A76" w:rsidRDefault="00E41A54" w:rsidP="00D20627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poinformowano osoby, których dane dotyczą o przekazaniu ich danych Zamawiającemu, o celu przekazania oraz o innych informacjach dotyczących Zamawiającego wynikających z art. 14 RODO.</w:t>
      </w:r>
    </w:p>
    <w:p w14:paraId="066CB85B" w14:textId="22D54266" w:rsidR="00E41A54" w:rsidRPr="00425A76" w:rsidRDefault="00E41A54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u w:val="single"/>
        </w:rPr>
      </w:pPr>
      <w:r w:rsidRPr="00425A76">
        <w:rPr>
          <w:rFonts w:eastAsia="Calibri" w:cs="Calibri"/>
          <w:lang w:eastAsia="en-US"/>
        </w:rPr>
        <w:t>Wykonawca oświadcza, że spełnia wymagania określone w art. 28, 29, 30, 32, 33</w:t>
      </w:r>
      <w:r w:rsidRPr="00AE335D">
        <w:t xml:space="preserve"> </w:t>
      </w:r>
      <w:r w:rsidRPr="00425A76">
        <w:t xml:space="preserve"> </w:t>
      </w:r>
      <w:r w:rsidRPr="00425A76">
        <w:rPr>
          <w:rFonts w:eastAsia="Calibri" w:cs="Calibri"/>
          <w:lang w:eastAsia="en-US"/>
        </w:rPr>
        <w:t>Rozporządzenia Parlamentu Europejskiego i Rady (UE) 2016/679 z dnia 27 kwietnia 2016 r.</w:t>
      </w:r>
      <w:r w:rsidRPr="00425A76">
        <w:t xml:space="preserve"> </w:t>
      </w:r>
      <w:r w:rsidRPr="00425A76">
        <w:rPr>
          <w:rFonts w:eastAsia="Calibri" w:cs="Calibri"/>
          <w:lang w:eastAsia="en-US"/>
        </w:rPr>
        <w:t>w sprawie ochrony osób fizycznych w związku z przetwarzaniem danych osobowych i w sprawie swobodnego przepływu takich danych oraz uchylenia dyrektywy 95/46/WE, w szczególności:</w:t>
      </w:r>
    </w:p>
    <w:p w14:paraId="13E93AAD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stosuje środki techniczne i organizacyjne zapewniające bezpieczeństwo przekazanych danych osobowych,</w:t>
      </w:r>
    </w:p>
    <w:p w14:paraId="757CBA7D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dostęp do powierzonych danych osobowych mają jedynie osoby upoważnione, którym Wykonawca polecił przetwarzanie danych osobowych,</w:t>
      </w:r>
    </w:p>
    <w:p w14:paraId="4D0B3DBA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dostęp do pomieszczeń, w których przetwarzane są powierzone dane, mają jedynie osoby do tego upoważnione oraz, że dostęp do tych pomieszczeń jest nadzorowany,</w:t>
      </w:r>
    </w:p>
    <w:p w14:paraId="434BED33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52D79531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połączenie zdalnego dostępu do systemu informatycznego zabezpieczone jest szyfrowanym kanałem,</w:t>
      </w:r>
    </w:p>
    <w:p w14:paraId="33836692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5302CCD9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będzie niezwłocznie informować administratora o naruszenia ochrony danych osobowych, a także współpracować z administratorem w zakresie niezbędnym do wypełnienia obowiązków związanych z naruszeniem ochrony danych osobowych ciążących na administratorze na podstawie przytoczonego Rozporządzenia.</w:t>
      </w:r>
    </w:p>
    <w:p w14:paraId="2D798A8F" w14:textId="77777777" w:rsidR="00E41A54" w:rsidRPr="00425A76" w:rsidRDefault="00E41A54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2AC54EBE" w14:textId="5A855F78" w:rsidR="00E41A54" w:rsidRPr="00425A76" w:rsidRDefault="00E41A54" w:rsidP="007A7B6C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425A76">
        <w:t>Załącznikami do niniejszej oferty są:</w:t>
      </w:r>
    </w:p>
    <w:p w14:paraId="6E6A8ABD" w14:textId="77777777" w:rsidR="00E41A54" w:rsidRPr="00425A76" w:rsidRDefault="00E41A54" w:rsidP="00E41A54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</w:pPr>
      <w:r w:rsidRPr="00425A76">
        <w:t>_____________________________</w:t>
      </w:r>
    </w:p>
    <w:p w14:paraId="08596BF3" w14:textId="77777777" w:rsidR="00E41A54" w:rsidRPr="00425A76" w:rsidRDefault="00E41A54" w:rsidP="00E41A54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</w:pPr>
      <w:r w:rsidRPr="00425A76">
        <w:t>_____________________________</w:t>
      </w:r>
    </w:p>
    <w:p w14:paraId="698F0358" w14:textId="77777777" w:rsidR="00E41A54" w:rsidRPr="00425A76" w:rsidRDefault="00E41A54" w:rsidP="00E41A54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</w:pPr>
      <w:r w:rsidRPr="00425A76">
        <w:t>_____________________________</w:t>
      </w:r>
    </w:p>
    <w:p w14:paraId="2E803E68" w14:textId="77777777" w:rsidR="00E41A54" w:rsidRDefault="00E41A54" w:rsidP="00E41A54">
      <w:pPr>
        <w:tabs>
          <w:tab w:val="left" w:pos="426"/>
        </w:tabs>
        <w:spacing w:after="0" w:line="240" w:lineRule="auto"/>
        <w:ind w:left="425" w:hanging="425"/>
        <w:jc w:val="both"/>
      </w:pPr>
    </w:p>
    <w:p w14:paraId="73145424" w14:textId="77777777" w:rsidR="001E6C3D" w:rsidRPr="00CA5A06" w:rsidRDefault="001E6C3D" w:rsidP="00E41A54">
      <w:pPr>
        <w:tabs>
          <w:tab w:val="left" w:pos="426"/>
        </w:tabs>
        <w:spacing w:after="0" w:line="240" w:lineRule="auto"/>
        <w:ind w:left="425" w:hanging="425"/>
        <w:jc w:val="both"/>
        <w:rPr>
          <w:rFonts w:cs="Calibri"/>
        </w:rPr>
      </w:pPr>
    </w:p>
    <w:p w14:paraId="6DECDFE9" w14:textId="77777777" w:rsidR="001E6C3D" w:rsidRPr="008159BA" w:rsidRDefault="001E6C3D" w:rsidP="00E41A54">
      <w:pPr>
        <w:tabs>
          <w:tab w:val="left" w:pos="426"/>
        </w:tabs>
        <w:spacing w:after="0" w:line="240" w:lineRule="auto"/>
        <w:ind w:left="425" w:hanging="425"/>
        <w:jc w:val="both"/>
        <w:rPr>
          <w:rFonts w:cs="Calibri"/>
        </w:rPr>
      </w:pPr>
    </w:p>
    <w:p w14:paraId="233C7633" w14:textId="657E9A91" w:rsidR="00BD0CD3" w:rsidRPr="008159BA" w:rsidRDefault="00BD0CD3" w:rsidP="00BD0CD3">
      <w:pPr>
        <w:tabs>
          <w:tab w:val="left" w:pos="6480"/>
        </w:tabs>
        <w:spacing w:after="0" w:line="360" w:lineRule="auto"/>
        <w:rPr>
          <w:rFonts w:cs="Calibri"/>
        </w:rPr>
      </w:pPr>
      <w:r w:rsidRPr="008159BA">
        <w:rPr>
          <w:rFonts w:cs="Calibri"/>
        </w:rPr>
        <w:t xml:space="preserve">Miejscowość i data: …………………….     </w:t>
      </w:r>
      <w:r w:rsidR="00766D56">
        <w:rPr>
          <w:rFonts w:cs="Calibri"/>
        </w:rPr>
        <w:t xml:space="preserve">                      </w:t>
      </w:r>
      <w:r w:rsidRPr="008159BA">
        <w:rPr>
          <w:rFonts w:cs="Calibri"/>
        </w:rPr>
        <w:t>……..……..……..….……….……………….</w:t>
      </w:r>
    </w:p>
    <w:p w14:paraId="2DAC57BD" w14:textId="729FFADC" w:rsidR="006A3E18" w:rsidRPr="00CA5A06" w:rsidRDefault="00BD0CD3" w:rsidP="00BD0CD3">
      <w:pPr>
        <w:spacing w:after="0" w:line="240" w:lineRule="auto"/>
        <w:ind w:left="4320" w:right="142"/>
        <w:rPr>
          <w:rFonts w:cs="Calibri"/>
          <w:b/>
        </w:rPr>
      </w:pPr>
      <w:r w:rsidRPr="008159BA">
        <w:rPr>
          <w:rFonts w:cs="Calibri"/>
          <w:i/>
        </w:rPr>
        <w:t>Czytelny podpis / pieczęć imienna i podpis /podpis elektroniczny osoby uprawnionej do składania oświadczeń woli w imieniu Wykonawcy</w:t>
      </w:r>
      <w:r w:rsidRPr="008159BA">
        <w:rPr>
          <w:rFonts w:cs="Calibri"/>
          <w:kern w:val="28"/>
        </w:rPr>
        <w:t xml:space="preserve">       </w:t>
      </w:r>
    </w:p>
    <w:p w14:paraId="0816CB8A" w14:textId="19AA387F" w:rsidR="0058335A" w:rsidRDefault="00BD0CD3" w:rsidP="007A1CF7">
      <w:pPr>
        <w:spacing w:after="0" w:line="240" w:lineRule="auto"/>
        <w:rPr>
          <w:b/>
        </w:rPr>
      </w:pPr>
      <w:bookmarkStart w:id="1" w:name="_GoBack"/>
      <w:bookmarkEnd w:id="1"/>
      <w:r w:rsidRPr="008C3F21">
        <w:rPr>
          <w:rFonts w:ascii="Times New Roman" w:hAnsi="Times New Roman"/>
          <w:kern w:val="28"/>
          <w:sz w:val="20"/>
        </w:rPr>
        <w:t xml:space="preserve"> </w:t>
      </w:r>
    </w:p>
    <w:sectPr w:rsidR="0058335A" w:rsidSect="0017121F">
      <w:footerReference w:type="default" r:id="rId8"/>
      <w:headerReference w:type="first" r:id="rId9"/>
      <w:footerReference w:type="first" r:id="rId10"/>
      <w:pgSz w:w="11900" w:h="16840"/>
      <w:pgMar w:top="1580" w:right="1080" w:bottom="1360" w:left="1843" w:header="1155" w:footer="0" w:gutter="0"/>
      <w:cols w:space="708" w:equalWidth="0">
        <w:col w:w="89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90E01" w14:textId="77777777" w:rsidR="008F624C" w:rsidRDefault="008F624C">
      <w:pPr>
        <w:spacing w:after="0" w:line="240" w:lineRule="auto"/>
      </w:pPr>
      <w:r>
        <w:separator/>
      </w:r>
    </w:p>
  </w:endnote>
  <w:endnote w:type="continuationSeparator" w:id="0">
    <w:p w14:paraId="2518CD43" w14:textId="77777777" w:rsidR="008F624C" w:rsidRDefault="008F624C">
      <w:pPr>
        <w:spacing w:after="0" w:line="240" w:lineRule="auto"/>
      </w:pPr>
      <w:r>
        <w:continuationSeparator/>
      </w:r>
    </w:p>
  </w:endnote>
  <w:endnote w:type="continuationNotice" w:id="1">
    <w:p w14:paraId="35DE7B22" w14:textId="77777777" w:rsidR="008F624C" w:rsidRDefault="008F6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F945" w14:textId="77777777" w:rsidR="00621FCF" w:rsidRDefault="00621FCF" w:rsidP="00605A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1CF7">
      <w:rPr>
        <w:noProof/>
      </w:rPr>
      <w:t>4</w:t>
    </w:r>
    <w:r>
      <w:fldChar w:fldCharType="end"/>
    </w:r>
  </w:p>
  <w:p w14:paraId="028C9221" w14:textId="77777777" w:rsidR="00621FCF" w:rsidRDefault="00621FCF">
    <w:pPr>
      <w:rPr>
        <w:sz w:val="2"/>
        <w:szCs w:val="2"/>
      </w:rPr>
    </w:pPr>
  </w:p>
  <w:p w14:paraId="65CEA918" w14:textId="77777777" w:rsidR="00621FCF" w:rsidRDefault="00621FCF"/>
  <w:p w14:paraId="4439E4E6" w14:textId="77777777" w:rsidR="00621FCF" w:rsidRDefault="00621F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811E" w14:textId="5C08A70D" w:rsidR="00621FCF" w:rsidRDefault="00621FCF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B33AA93" wp14:editId="5D7C4716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1AD9" w14:textId="77777777" w:rsidR="00621FCF" w:rsidRDefault="00621FCF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3A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8.8pt;margin-top:790.65pt;width:57.1pt;height:6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" filled="f" stroked="f">
              <v:textbox style="mso-fit-shape-to-text:t" inset="0,0,0,0">
                <w:txbxContent>
                  <w:p w14:paraId="2A2B1AD9" w14:textId="77777777" w:rsidR="004A3B7B" w:rsidRDefault="004A3B7B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7A32" w14:textId="77777777" w:rsidR="008F624C" w:rsidRDefault="008F624C">
      <w:pPr>
        <w:spacing w:after="0" w:line="240" w:lineRule="auto"/>
      </w:pPr>
      <w:r>
        <w:separator/>
      </w:r>
    </w:p>
  </w:footnote>
  <w:footnote w:type="continuationSeparator" w:id="0">
    <w:p w14:paraId="2061749B" w14:textId="77777777" w:rsidR="008F624C" w:rsidRDefault="008F624C">
      <w:pPr>
        <w:spacing w:after="0" w:line="240" w:lineRule="auto"/>
      </w:pPr>
      <w:r>
        <w:continuationSeparator/>
      </w:r>
    </w:p>
  </w:footnote>
  <w:footnote w:type="continuationNotice" w:id="1">
    <w:p w14:paraId="3A4B7E23" w14:textId="77777777" w:rsidR="008F624C" w:rsidRDefault="008F624C">
      <w:pPr>
        <w:spacing w:after="0" w:line="240" w:lineRule="auto"/>
      </w:pPr>
    </w:p>
  </w:footnote>
  <w:footnote w:id="2">
    <w:p w14:paraId="2F9ED567" w14:textId="4EC9C99D" w:rsidR="00621FCF" w:rsidRPr="000471C3" w:rsidRDefault="00621F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umieścić znak „X” we właściwym polu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77FC" w14:textId="5E0E9427" w:rsidR="00621FCF" w:rsidRDefault="00621FCF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2BE579B" wp14:editId="07771287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3BE5E" w14:textId="77777777" w:rsidR="00621FCF" w:rsidRDefault="00621FCF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5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44.75pt;width:12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" filled="f" stroked="f">
              <v:textbox style="mso-fit-shape-to-text:t" inset="0,0,0,0">
                <w:txbxContent>
                  <w:p w14:paraId="3823BE5E" w14:textId="77777777" w:rsidR="004A3B7B" w:rsidRDefault="004A3B7B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DDCE5D8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3"/>
    <w:multiLevelType w:val="singleLevel"/>
    <w:tmpl w:val="D3644B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rebuchet MS" w:hint="default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F"/>
    <w:multiLevelType w:val="multilevel"/>
    <w:tmpl w:val="0522338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925AF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F"/>
    <w:multiLevelType w:val="multilevel"/>
    <w:tmpl w:val="24E01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28314E"/>
    <w:multiLevelType w:val="hybridMultilevel"/>
    <w:tmpl w:val="2D32616C"/>
    <w:lvl w:ilvl="0" w:tplc="990CDE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36D64"/>
    <w:multiLevelType w:val="hybridMultilevel"/>
    <w:tmpl w:val="BCEE6D92"/>
    <w:lvl w:ilvl="0" w:tplc="FFFFFFFF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601" w:hanging="360"/>
      </w:pPr>
    </w:lvl>
    <w:lvl w:ilvl="2" w:tplc="FFFFFFFF" w:tentative="1">
      <w:start w:val="1"/>
      <w:numFmt w:val="lowerRoman"/>
      <w:lvlText w:val="%3."/>
      <w:lvlJc w:val="right"/>
      <w:pPr>
        <w:ind w:left="1321" w:hanging="180"/>
      </w:pPr>
    </w:lvl>
    <w:lvl w:ilvl="3" w:tplc="FFFFFFFF" w:tentative="1">
      <w:start w:val="1"/>
      <w:numFmt w:val="decimal"/>
      <w:lvlText w:val="%4."/>
      <w:lvlJc w:val="left"/>
      <w:pPr>
        <w:ind w:left="2041" w:hanging="360"/>
      </w:pPr>
    </w:lvl>
    <w:lvl w:ilvl="4" w:tplc="FFFFFFFF" w:tentative="1">
      <w:start w:val="1"/>
      <w:numFmt w:val="lowerLetter"/>
      <w:lvlText w:val="%5."/>
      <w:lvlJc w:val="left"/>
      <w:pPr>
        <w:ind w:left="2761" w:hanging="360"/>
      </w:pPr>
    </w:lvl>
    <w:lvl w:ilvl="5" w:tplc="FFFFFFFF" w:tentative="1">
      <w:start w:val="1"/>
      <w:numFmt w:val="lowerRoman"/>
      <w:lvlText w:val="%6."/>
      <w:lvlJc w:val="right"/>
      <w:pPr>
        <w:ind w:left="3481" w:hanging="180"/>
      </w:pPr>
    </w:lvl>
    <w:lvl w:ilvl="6" w:tplc="FFFFFFFF" w:tentative="1">
      <w:start w:val="1"/>
      <w:numFmt w:val="decimal"/>
      <w:lvlText w:val="%7."/>
      <w:lvlJc w:val="left"/>
      <w:pPr>
        <w:ind w:left="4201" w:hanging="360"/>
      </w:pPr>
    </w:lvl>
    <w:lvl w:ilvl="7" w:tplc="FFFFFFFF" w:tentative="1">
      <w:start w:val="1"/>
      <w:numFmt w:val="lowerLetter"/>
      <w:lvlText w:val="%8."/>
      <w:lvlJc w:val="left"/>
      <w:pPr>
        <w:ind w:left="4921" w:hanging="360"/>
      </w:pPr>
    </w:lvl>
    <w:lvl w:ilvl="8" w:tplc="FFFFFFFF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5" w15:restartNumberingAfterBreak="0">
    <w:nsid w:val="0963484A"/>
    <w:multiLevelType w:val="hybridMultilevel"/>
    <w:tmpl w:val="FD14A37E"/>
    <w:lvl w:ilvl="0" w:tplc="97B6A6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683"/>
    <w:multiLevelType w:val="multilevel"/>
    <w:tmpl w:val="45BE043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0E42E0"/>
    <w:multiLevelType w:val="multilevel"/>
    <w:tmpl w:val="4AC4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7C35C9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D6A3F44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F02E85"/>
    <w:multiLevelType w:val="hybridMultilevel"/>
    <w:tmpl w:val="BE2C2034"/>
    <w:lvl w:ilvl="0" w:tplc="D93C4C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10746245"/>
    <w:multiLevelType w:val="hybridMultilevel"/>
    <w:tmpl w:val="A7CA8178"/>
    <w:lvl w:ilvl="0" w:tplc="48681A18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B486E"/>
    <w:multiLevelType w:val="hybridMultilevel"/>
    <w:tmpl w:val="F0E05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ACC"/>
    <w:multiLevelType w:val="hybridMultilevel"/>
    <w:tmpl w:val="596027C4"/>
    <w:lvl w:ilvl="0" w:tplc="0F209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1A44562D"/>
    <w:multiLevelType w:val="hybridMultilevel"/>
    <w:tmpl w:val="1D7C9F7E"/>
    <w:lvl w:ilvl="0" w:tplc="990CD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1A7D69C0"/>
    <w:multiLevelType w:val="hybridMultilevel"/>
    <w:tmpl w:val="D1D224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797AE8"/>
    <w:multiLevelType w:val="multilevel"/>
    <w:tmpl w:val="8392F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1DCF4FF3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E2B17CF"/>
    <w:multiLevelType w:val="hybridMultilevel"/>
    <w:tmpl w:val="8F6E1C0A"/>
    <w:lvl w:ilvl="0" w:tplc="20D01F4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347D1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3323D3"/>
    <w:multiLevelType w:val="hybridMultilevel"/>
    <w:tmpl w:val="2EFE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AF3B20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D2673F"/>
    <w:multiLevelType w:val="hybridMultilevel"/>
    <w:tmpl w:val="869C7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F22A9E"/>
    <w:multiLevelType w:val="hybridMultilevel"/>
    <w:tmpl w:val="96B8845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24A61E9E"/>
    <w:multiLevelType w:val="hybridMultilevel"/>
    <w:tmpl w:val="A74A6930"/>
    <w:lvl w:ilvl="0" w:tplc="F48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9707F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AC44971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747E0"/>
    <w:multiLevelType w:val="hybridMultilevel"/>
    <w:tmpl w:val="A2D07DA0"/>
    <w:lvl w:ilvl="0" w:tplc="0415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4" w15:restartNumberingAfterBreak="0">
    <w:nsid w:val="2D025E48"/>
    <w:multiLevelType w:val="hybridMultilevel"/>
    <w:tmpl w:val="84D666E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2E00793A"/>
    <w:multiLevelType w:val="hybridMultilevel"/>
    <w:tmpl w:val="76785E8A"/>
    <w:lvl w:ilvl="0" w:tplc="722C5AA2">
      <w:start w:val="1"/>
      <w:numFmt w:val="lowerLetter"/>
      <w:lvlText w:val="%1)"/>
      <w:lvlJc w:val="left"/>
      <w:pPr>
        <w:ind w:left="16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6" w15:restartNumberingAfterBreak="0">
    <w:nsid w:val="30A313BF"/>
    <w:multiLevelType w:val="hybridMultilevel"/>
    <w:tmpl w:val="D560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17B7D"/>
    <w:multiLevelType w:val="hybridMultilevel"/>
    <w:tmpl w:val="76041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1321797"/>
    <w:multiLevelType w:val="multilevel"/>
    <w:tmpl w:val="17C08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2CA3F23"/>
    <w:multiLevelType w:val="hybridMultilevel"/>
    <w:tmpl w:val="76E809E0"/>
    <w:lvl w:ilvl="0" w:tplc="13C84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8F4394"/>
    <w:multiLevelType w:val="hybridMultilevel"/>
    <w:tmpl w:val="6908BF0E"/>
    <w:lvl w:ilvl="0" w:tplc="3B8AA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5194202"/>
    <w:multiLevelType w:val="hybridMultilevel"/>
    <w:tmpl w:val="F23C70EE"/>
    <w:lvl w:ilvl="0" w:tplc="990CDEB4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2" w15:restartNumberingAfterBreak="0">
    <w:nsid w:val="37796B3C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C509C"/>
    <w:multiLevelType w:val="hybridMultilevel"/>
    <w:tmpl w:val="F55447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93C7353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3B1A1A37"/>
    <w:multiLevelType w:val="multilevel"/>
    <w:tmpl w:val="790C2080"/>
    <w:name w:val="WW8Num19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6" w15:restartNumberingAfterBreak="0">
    <w:nsid w:val="3B7B2A07"/>
    <w:multiLevelType w:val="multilevel"/>
    <w:tmpl w:val="29B0D2AA"/>
    <w:name w:val="WW8Num192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7" w15:restartNumberingAfterBreak="0">
    <w:nsid w:val="3BD5201F"/>
    <w:multiLevelType w:val="multilevel"/>
    <w:tmpl w:val="F87C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8" w15:restartNumberingAfterBreak="0">
    <w:nsid w:val="3C9E4128"/>
    <w:multiLevelType w:val="hybridMultilevel"/>
    <w:tmpl w:val="78B8A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4089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03458C"/>
    <w:multiLevelType w:val="hybridMultilevel"/>
    <w:tmpl w:val="C2561230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60" w15:restartNumberingAfterBreak="0">
    <w:nsid w:val="401102F7"/>
    <w:multiLevelType w:val="hybridMultilevel"/>
    <w:tmpl w:val="E982A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ED6464"/>
    <w:multiLevelType w:val="multilevel"/>
    <w:tmpl w:val="76F65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1F51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24E6D8F"/>
    <w:multiLevelType w:val="hybridMultilevel"/>
    <w:tmpl w:val="7BC8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203A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452E47AD"/>
    <w:multiLevelType w:val="hybridMultilevel"/>
    <w:tmpl w:val="2F8EE554"/>
    <w:lvl w:ilvl="0" w:tplc="907C54EC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6" w15:restartNumberingAfterBreak="0">
    <w:nsid w:val="45354AAE"/>
    <w:multiLevelType w:val="hybridMultilevel"/>
    <w:tmpl w:val="5BB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5700CAE"/>
    <w:multiLevelType w:val="multilevel"/>
    <w:tmpl w:val="27F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59D6187"/>
    <w:multiLevelType w:val="hybridMultilevel"/>
    <w:tmpl w:val="98268E70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5AB06E7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361487"/>
    <w:multiLevelType w:val="hybridMultilevel"/>
    <w:tmpl w:val="67C8F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86876E5"/>
    <w:multiLevelType w:val="multilevel"/>
    <w:tmpl w:val="90E64A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88A198C"/>
    <w:multiLevelType w:val="hybridMultilevel"/>
    <w:tmpl w:val="47FAB328"/>
    <w:lvl w:ilvl="0" w:tplc="0415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4" w15:restartNumberingAfterBreak="0">
    <w:nsid w:val="4A0911FC"/>
    <w:multiLevelType w:val="hybridMultilevel"/>
    <w:tmpl w:val="BC38307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5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6" w15:restartNumberingAfterBreak="0">
    <w:nsid w:val="4C2D2EEE"/>
    <w:multiLevelType w:val="hybridMultilevel"/>
    <w:tmpl w:val="52FA90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 w15:restartNumberingAfterBreak="0">
    <w:nsid w:val="4CB75EF9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8" w15:restartNumberingAfterBreak="0">
    <w:nsid w:val="4F1D3FBA"/>
    <w:multiLevelType w:val="multilevel"/>
    <w:tmpl w:val="EFE2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08B214B"/>
    <w:multiLevelType w:val="hybridMultilevel"/>
    <w:tmpl w:val="F29603AE"/>
    <w:lvl w:ilvl="0" w:tplc="ADAE6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9802E5"/>
    <w:multiLevelType w:val="hybridMultilevel"/>
    <w:tmpl w:val="AE86CA68"/>
    <w:lvl w:ilvl="0" w:tplc="04150011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A0124346">
      <w:start w:val="1"/>
      <w:numFmt w:val="decimal"/>
      <w:lvlText w:val="%2)"/>
      <w:lvlJc w:val="left"/>
      <w:pPr>
        <w:ind w:left="10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1" w15:restartNumberingAfterBreak="0">
    <w:nsid w:val="529E4818"/>
    <w:multiLevelType w:val="multilevel"/>
    <w:tmpl w:val="0F6A911E"/>
    <w:name w:val="WW8Num8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2B366CB"/>
    <w:multiLevelType w:val="hybridMultilevel"/>
    <w:tmpl w:val="99668112"/>
    <w:lvl w:ilvl="0" w:tplc="8876AD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 w15:restartNumberingAfterBreak="0">
    <w:nsid w:val="55527644"/>
    <w:multiLevelType w:val="hybridMultilevel"/>
    <w:tmpl w:val="CF3240C0"/>
    <w:lvl w:ilvl="0" w:tplc="F7EEF410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298" w:hanging="360"/>
      </w:pPr>
    </w:lvl>
    <w:lvl w:ilvl="2" w:tplc="0415001B" w:tentative="1">
      <w:start w:val="1"/>
      <w:numFmt w:val="lowerRoman"/>
      <w:lvlText w:val="%3."/>
      <w:lvlJc w:val="right"/>
      <w:pPr>
        <w:ind w:left="-578" w:hanging="180"/>
      </w:pPr>
    </w:lvl>
    <w:lvl w:ilvl="3" w:tplc="0415000F" w:tentative="1">
      <w:start w:val="1"/>
      <w:numFmt w:val="decimal"/>
      <w:lvlText w:val="%4."/>
      <w:lvlJc w:val="left"/>
      <w:pPr>
        <w:ind w:left="142" w:hanging="360"/>
      </w:pPr>
    </w:lvl>
    <w:lvl w:ilvl="4" w:tplc="04150019" w:tentative="1">
      <w:start w:val="1"/>
      <w:numFmt w:val="lowerLetter"/>
      <w:lvlText w:val="%5."/>
      <w:lvlJc w:val="left"/>
      <w:pPr>
        <w:ind w:left="862" w:hanging="360"/>
      </w:pPr>
    </w:lvl>
    <w:lvl w:ilvl="5" w:tplc="0415001B" w:tentative="1">
      <w:start w:val="1"/>
      <w:numFmt w:val="lowerRoman"/>
      <w:lvlText w:val="%6."/>
      <w:lvlJc w:val="right"/>
      <w:pPr>
        <w:ind w:left="1582" w:hanging="180"/>
      </w:pPr>
    </w:lvl>
    <w:lvl w:ilvl="6" w:tplc="0415000F" w:tentative="1">
      <w:start w:val="1"/>
      <w:numFmt w:val="decimal"/>
      <w:lvlText w:val="%7."/>
      <w:lvlJc w:val="left"/>
      <w:pPr>
        <w:ind w:left="2302" w:hanging="360"/>
      </w:pPr>
    </w:lvl>
    <w:lvl w:ilvl="7" w:tplc="04150019" w:tentative="1">
      <w:start w:val="1"/>
      <w:numFmt w:val="lowerLetter"/>
      <w:lvlText w:val="%8."/>
      <w:lvlJc w:val="left"/>
      <w:pPr>
        <w:ind w:left="3022" w:hanging="360"/>
      </w:pPr>
    </w:lvl>
    <w:lvl w:ilvl="8" w:tplc="0415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85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7007242"/>
    <w:multiLevelType w:val="hybridMultilevel"/>
    <w:tmpl w:val="781AEC8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7092D42"/>
    <w:multiLevelType w:val="hybridMultilevel"/>
    <w:tmpl w:val="EBBE8324"/>
    <w:lvl w:ilvl="0" w:tplc="689A4FD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606ABE"/>
    <w:multiLevelType w:val="hybridMultilevel"/>
    <w:tmpl w:val="74428A3A"/>
    <w:lvl w:ilvl="0" w:tplc="DE60BF5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90" w15:restartNumberingAfterBreak="0">
    <w:nsid w:val="5A72051A"/>
    <w:multiLevelType w:val="hybridMultilevel"/>
    <w:tmpl w:val="8F0C582C"/>
    <w:lvl w:ilvl="0" w:tplc="BDEE0586">
      <w:start w:val="1"/>
      <w:numFmt w:val="lowerLetter"/>
      <w:lvlText w:val="%1)"/>
      <w:lvlJc w:val="left"/>
      <w:pPr>
        <w:ind w:left="29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1" w15:restartNumberingAfterBreak="0">
    <w:nsid w:val="5B4A7882"/>
    <w:multiLevelType w:val="hybridMultilevel"/>
    <w:tmpl w:val="A58674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EE3A5E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DF67556"/>
    <w:multiLevelType w:val="multilevel"/>
    <w:tmpl w:val="D19E39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4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4" w15:restartNumberingAfterBreak="0">
    <w:nsid w:val="5EA06DF6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EEA7407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18F77EE"/>
    <w:multiLevelType w:val="hybridMultilevel"/>
    <w:tmpl w:val="FD14A3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E315DD"/>
    <w:multiLevelType w:val="hybridMultilevel"/>
    <w:tmpl w:val="64269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0" w15:restartNumberingAfterBreak="0">
    <w:nsid w:val="62DB46E8"/>
    <w:multiLevelType w:val="hybridMultilevel"/>
    <w:tmpl w:val="E9249D5A"/>
    <w:lvl w:ilvl="0" w:tplc="DE60BF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1" w15:restartNumberingAfterBreak="0">
    <w:nsid w:val="63587280"/>
    <w:multiLevelType w:val="hybridMultilevel"/>
    <w:tmpl w:val="697A0F76"/>
    <w:lvl w:ilvl="0" w:tplc="8614161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35B6951"/>
    <w:multiLevelType w:val="hybridMultilevel"/>
    <w:tmpl w:val="1398F7CA"/>
    <w:lvl w:ilvl="0" w:tplc="B17C7B2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64B8380D"/>
    <w:multiLevelType w:val="hybridMultilevel"/>
    <w:tmpl w:val="F5FE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6CB4ECD"/>
    <w:multiLevelType w:val="hybridMultilevel"/>
    <w:tmpl w:val="C9F205EE"/>
    <w:lvl w:ilvl="0" w:tplc="DE60BF5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5" w15:restartNumberingAfterBreak="0">
    <w:nsid w:val="67986EEB"/>
    <w:multiLevelType w:val="hybridMultilevel"/>
    <w:tmpl w:val="09BCB46A"/>
    <w:lvl w:ilvl="0" w:tplc="04150011">
      <w:start w:val="1"/>
      <w:numFmt w:val="decimal"/>
      <w:lvlText w:val="%1)"/>
      <w:lvlJc w:val="left"/>
      <w:pPr>
        <w:ind w:left="151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500E7B"/>
    <w:multiLevelType w:val="hybridMultilevel"/>
    <w:tmpl w:val="7662F8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09" w15:restartNumberingAfterBreak="0">
    <w:nsid w:val="6B333FDA"/>
    <w:multiLevelType w:val="hybridMultilevel"/>
    <w:tmpl w:val="96E6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E4D55"/>
    <w:multiLevelType w:val="hybridMultilevel"/>
    <w:tmpl w:val="0F3E1BCC"/>
    <w:lvl w:ilvl="0" w:tplc="68A4C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6DBA4D1C"/>
    <w:multiLevelType w:val="multilevel"/>
    <w:tmpl w:val="0AEA2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6F531CCD"/>
    <w:multiLevelType w:val="hybridMultilevel"/>
    <w:tmpl w:val="11C63E5C"/>
    <w:lvl w:ilvl="0" w:tplc="D944B23E">
      <w:start w:val="1"/>
      <w:numFmt w:val="bullet"/>
      <w:lvlText w:val="−"/>
      <w:lvlJc w:val="left"/>
      <w:pPr>
        <w:ind w:left="333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15" w15:restartNumberingAfterBreak="0">
    <w:nsid w:val="6F7C374E"/>
    <w:multiLevelType w:val="hybridMultilevel"/>
    <w:tmpl w:val="E83ABF44"/>
    <w:lvl w:ilvl="0" w:tplc="38941592">
      <w:start w:val="10"/>
      <w:numFmt w:val="decimal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7" w15:restartNumberingAfterBreak="0">
    <w:nsid w:val="71564745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71B861C8"/>
    <w:multiLevelType w:val="hybridMultilevel"/>
    <w:tmpl w:val="157EF99A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74176AAF"/>
    <w:multiLevelType w:val="multilevel"/>
    <w:tmpl w:val="5F723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76C83325"/>
    <w:multiLevelType w:val="hybridMultilevel"/>
    <w:tmpl w:val="942CDB56"/>
    <w:lvl w:ilvl="0" w:tplc="1EB45A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1" w15:restartNumberingAfterBreak="0">
    <w:nsid w:val="773F709F"/>
    <w:multiLevelType w:val="hybridMultilevel"/>
    <w:tmpl w:val="B518F5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2" w15:restartNumberingAfterBreak="0">
    <w:nsid w:val="774D2893"/>
    <w:multiLevelType w:val="hybridMultilevel"/>
    <w:tmpl w:val="4CFCF184"/>
    <w:lvl w:ilvl="0" w:tplc="E6968776">
      <w:start w:val="1"/>
      <w:numFmt w:val="decimal"/>
      <w:lvlText w:val="%1)"/>
      <w:lvlJc w:val="left"/>
      <w:pPr>
        <w:ind w:left="92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3" w15:restartNumberingAfterBreak="0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4" w15:restartNumberingAfterBreak="0">
    <w:nsid w:val="791B59F4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B733CA4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6A670D"/>
    <w:multiLevelType w:val="hybridMultilevel"/>
    <w:tmpl w:val="D1D22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21"/>
  </w:num>
  <w:num w:numId="3">
    <w:abstractNumId w:val="71"/>
  </w:num>
  <w:num w:numId="4">
    <w:abstractNumId w:val="96"/>
  </w:num>
  <w:num w:numId="5">
    <w:abstractNumId w:val="65"/>
  </w:num>
  <w:num w:numId="6">
    <w:abstractNumId w:val="113"/>
  </w:num>
  <w:num w:numId="7">
    <w:abstractNumId w:val="123"/>
  </w:num>
  <w:num w:numId="8">
    <w:abstractNumId w:val="75"/>
  </w:num>
  <w:num w:numId="9">
    <w:abstractNumId w:val="107"/>
  </w:num>
  <w:num w:numId="10">
    <w:abstractNumId w:val="92"/>
  </w:num>
  <w:num w:numId="11">
    <w:abstractNumId w:val="108"/>
  </w:num>
  <w:num w:numId="12">
    <w:abstractNumId w:val="13"/>
  </w:num>
  <w:num w:numId="13">
    <w:abstractNumId w:val="116"/>
  </w:num>
  <w:num w:numId="14">
    <w:abstractNumId w:val="83"/>
  </w:num>
  <w:num w:numId="15">
    <w:abstractNumId w:val="11"/>
  </w:num>
  <w:num w:numId="16">
    <w:abstractNumId w:val="28"/>
  </w:num>
  <w:num w:numId="17">
    <w:abstractNumId w:val="120"/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</w:num>
  <w:num w:numId="20">
    <w:abstractNumId w:val="61"/>
  </w:num>
  <w:num w:numId="21">
    <w:abstractNumId w:val="67"/>
  </w:num>
  <w:num w:numId="22">
    <w:abstractNumId w:val="19"/>
  </w:num>
  <w:num w:numId="23">
    <w:abstractNumId w:val="40"/>
  </w:num>
  <w:num w:numId="24">
    <w:abstractNumId w:val="77"/>
  </w:num>
  <w:num w:numId="25">
    <w:abstractNumId w:val="54"/>
  </w:num>
  <w:num w:numId="26">
    <w:abstractNumId w:val="119"/>
  </w:num>
  <w:num w:numId="27">
    <w:abstractNumId w:val="62"/>
  </w:num>
  <w:num w:numId="28">
    <w:abstractNumId w:val="18"/>
  </w:num>
  <w:num w:numId="29">
    <w:abstractNumId w:val="111"/>
  </w:num>
  <w:num w:numId="30">
    <w:abstractNumId w:val="31"/>
  </w:num>
  <w:num w:numId="31">
    <w:abstractNumId w:val="125"/>
  </w:num>
  <w:num w:numId="32">
    <w:abstractNumId w:val="105"/>
  </w:num>
  <w:num w:numId="33">
    <w:abstractNumId w:val="80"/>
  </w:num>
  <w:num w:numId="34">
    <w:abstractNumId w:val="44"/>
  </w:num>
  <w:num w:numId="35">
    <w:abstractNumId w:val="102"/>
  </w:num>
  <w:num w:numId="36">
    <w:abstractNumId w:val="58"/>
  </w:num>
  <w:num w:numId="37">
    <w:abstractNumId w:val="42"/>
  </w:num>
  <w:num w:numId="38">
    <w:abstractNumId w:val="124"/>
  </w:num>
  <w:num w:numId="39">
    <w:abstractNumId w:val="69"/>
  </w:num>
  <w:num w:numId="40">
    <w:abstractNumId w:val="36"/>
  </w:num>
  <w:num w:numId="41">
    <w:abstractNumId w:val="90"/>
  </w:num>
  <w:num w:numId="42">
    <w:abstractNumId w:val="94"/>
  </w:num>
  <w:num w:numId="43">
    <w:abstractNumId w:val="117"/>
  </w:num>
  <w:num w:numId="44">
    <w:abstractNumId w:val="38"/>
  </w:num>
  <w:num w:numId="45">
    <w:abstractNumId w:val="52"/>
  </w:num>
  <w:num w:numId="46">
    <w:abstractNumId w:val="95"/>
  </w:num>
  <w:num w:numId="47">
    <w:abstractNumId w:val="63"/>
  </w:num>
  <w:num w:numId="48">
    <w:abstractNumId w:val="53"/>
  </w:num>
  <w:num w:numId="49">
    <w:abstractNumId w:val="33"/>
  </w:num>
  <w:num w:numId="50">
    <w:abstractNumId w:val="60"/>
  </w:num>
  <w:num w:numId="51">
    <w:abstractNumId w:val="98"/>
  </w:num>
  <w:num w:numId="52">
    <w:abstractNumId w:val="91"/>
  </w:num>
  <w:num w:numId="53">
    <w:abstractNumId w:val="35"/>
  </w:num>
  <w:num w:numId="54">
    <w:abstractNumId w:val="41"/>
  </w:num>
  <w:num w:numId="55">
    <w:abstractNumId w:val="68"/>
  </w:num>
  <w:num w:numId="56">
    <w:abstractNumId w:val="15"/>
  </w:num>
  <w:num w:numId="57">
    <w:abstractNumId w:val="49"/>
  </w:num>
  <w:num w:numId="58">
    <w:abstractNumId w:val="25"/>
  </w:num>
  <w:num w:numId="59">
    <w:abstractNumId w:val="110"/>
  </w:num>
  <w:num w:numId="60">
    <w:abstractNumId w:val="118"/>
  </w:num>
  <w:num w:numId="61">
    <w:abstractNumId w:val="115"/>
  </w:num>
  <w:num w:numId="62">
    <w:abstractNumId w:val="114"/>
  </w:num>
  <w:num w:numId="63">
    <w:abstractNumId w:val="14"/>
  </w:num>
  <w:num w:numId="64">
    <w:abstractNumId w:val="127"/>
  </w:num>
  <w:num w:numId="65">
    <w:abstractNumId w:val="39"/>
  </w:num>
  <w:num w:numId="6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34"/>
  </w:num>
  <w:num w:numId="69">
    <w:abstractNumId w:val="29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5"/>
  </w:num>
  <w:num w:numId="73">
    <w:abstractNumId w:val="97"/>
  </w:num>
  <w:num w:numId="74">
    <w:abstractNumId w:val="121"/>
  </w:num>
  <w:num w:numId="75">
    <w:abstractNumId w:val="100"/>
  </w:num>
  <w:num w:numId="76">
    <w:abstractNumId w:val="89"/>
  </w:num>
  <w:num w:numId="77">
    <w:abstractNumId w:val="106"/>
  </w:num>
  <w:num w:numId="78">
    <w:abstractNumId w:val="99"/>
  </w:num>
  <w:num w:numId="79">
    <w:abstractNumId w:val="126"/>
  </w:num>
  <w:num w:numId="80">
    <w:abstractNumId w:val="26"/>
  </w:num>
  <w:num w:numId="81">
    <w:abstractNumId w:val="23"/>
  </w:num>
  <w:num w:numId="82">
    <w:abstractNumId w:val="104"/>
  </w:num>
  <w:num w:numId="83">
    <w:abstractNumId w:val="24"/>
  </w:num>
  <w:num w:numId="84">
    <w:abstractNumId w:val="70"/>
  </w:num>
  <w:num w:numId="85">
    <w:abstractNumId w:val="5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88" w:hanging="1800"/>
        </w:pPr>
        <w:rPr>
          <w:rFonts w:hint="default"/>
        </w:rPr>
      </w:lvl>
    </w:lvlOverride>
  </w:num>
  <w:num w:numId="86">
    <w:abstractNumId w:val="12"/>
  </w:num>
  <w:num w:numId="87">
    <w:abstractNumId w:val="74"/>
  </w:num>
  <w:num w:numId="88">
    <w:abstractNumId w:val="9"/>
  </w:num>
  <w:num w:numId="89">
    <w:abstractNumId w:val="20"/>
  </w:num>
  <w:num w:numId="90">
    <w:abstractNumId w:val="16"/>
  </w:num>
  <w:num w:numId="91">
    <w:abstractNumId w:val="46"/>
  </w:num>
  <w:num w:numId="92">
    <w:abstractNumId w:val="66"/>
  </w:num>
  <w:num w:numId="93">
    <w:abstractNumId w:val="122"/>
  </w:num>
  <w:num w:numId="94">
    <w:abstractNumId w:val="73"/>
  </w:num>
  <w:num w:numId="95">
    <w:abstractNumId w:val="72"/>
  </w:num>
  <w:num w:numId="96">
    <w:abstractNumId w:val="45"/>
  </w:num>
  <w:num w:numId="97">
    <w:abstractNumId w:val="59"/>
  </w:num>
  <w:num w:numId="98">
    <w:abstractNumId w:val="76"/>
  </w:num>
  <w:num w:numId="99">
    <w:abstractNumId w:val="79"/>
  </w:num>
  <w:num w:numId="100">
    <w:abstractNumId w:val="43"/>
  </w:num>
  <w:num w:numId="101">
    <w:abstractNumId w:val="88"/>
  </w:num>
  <w:num w:numId="102">
    <w:abstractNumId w:val="22"/>
  </w:num>
  <w:num w:numId="103">
    <w:abstractNumId w:val="27"/>
  </w:num>
  <w:num w:numId="104">
    <w:abstractNumId w:val="47"/>
  </w:num>
  <w:num w:numId="105">
    <w:abstractNumId w:val="84"/>
  </w:num>
  <w:num w:numId="106">
    <w:abstractNumId w:val="112"/>
  </w:num>
  <w:num w:numId="107">
    <w:abstractNumId w:val="82"/>
  </w:num>
  <w:num w:numId="108">
    <w:abstractNumId w:val="101"/>
  </w:num>
  <w:num w:numId="109">
    <w:abstractNumId w:val="37"/>
  </w:num>
  <w:num w:numId="110">
    <w:abstractNumId w:val="103"/>
  </w:num>
  <w:num w:numId="111">
    <w:abstractNumId w:val="30"/>
  </w:num>
  <w:num w:numId="112">
    <w:abstractNumId w:val="87"/>
  </w:num>
  <w:num w:numId="113">
    <w:abstractNumId w:val="93"/>
  </w:num>
  <w:num w:numId="114">
    <w:abstractNumId w:val="109"/>
  </w:num>
  <w:num w:numId="115">
    <w:abstractNumId w:val="50"/>
  </w:num>
  <w:num w:numId="116">
    <w:abstractNumId w:val="48"/>
  </w:num>
  <w:num w:numId="117">
    <w:abstractNumId w:val="5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F"/>
    <w:rsid w:val="000001DC"/>
    <w:rsid w:val="000010EE"/>
    <w:rsid w:val="000018CE"/>
    <w:rsid w:val="00001993"/>
    <w:rsid w:val="000022BB"/>
    <w:rsid w:val="00002318"/>
    <w:rsid w:val="0000358A"/>
    <w:rsid w:val="000039A8"/>
    <w:rsid w:val="00005001"/>
    <w:rsid w:val="000054C2"/>
    <w:rsid w:val="0000675D"/>
    <w:rsid w:val="00006FDE"/>
    <w:rsid w:val="000071A1"/>
    <w:rsid w:val="000078E3"/>
    <w:rsid w:val="0001002D"/>
    <w:rsid w:val="00010E8E"/>
    <w:rsid w:val="00011003"/>
    <w:rsid w:val="00011489"/>
    <w:rsid w:val="00012161"/>
    <w:rsid w:val="000122DD"/>
    <w:rsid w:val="0001243F"/>
    <w:rsid w:val="000136F9"/>
    <w:rsid w:val="00014A46"/>
    <w:rsid w:val="00014BF3"/>
    <w:rsid w:val="00014DF1"/>
    <w:rsid w:val="000153F6"/>
    <w:rsid w:val="00016992"/>
    <w:rsid w:val="00016B74"/>
    <w:rsid w:val="0001776C"/>
    <w:rsid w:val="00017CC7"/>
    <w:rsid w:val="00017FC2"/>
    <w:rsid w:val="00020358"/>
    <w:rsid w:val="000208BD"/>
    <w:rsid w:val="000208E9"/>
    <w:rsid w:val="000210A6"/>
    <w:rsid w:val="00021576"/>
    <w:rsid w:val="000216AA"/>
    <w:rsid w:val="00021797"/>
    <w:rsid w:val="00021912"/>
    <w:rsid w:val="00022359"/>
    <w:rsid w:val="00023881"/>
    <w:rsid w:val="00023E4E"/>
    <w:rsid w:val="00024544"/>
    <w:rsid w:val="0002456E"/>
    <w:rsid w:val="0002460E"/>
    <w:rsid w:val="000246D6"/>
    <w:rsid w:val="000259F3"/>
    <w:rsid w:val="00025D79"/>
    <w:rsid w:val="00025E4B"/>
    <w:rsid w:val="00025E90"/>
    <w:rsid w:val="00026648"/>
    <w:rsid w:val="000269CC"/>
    <w:rsid w:val="00026C03"/>
    <w:rsid w:val="00026E9F"/>
    <w:rsid w:val="000272ED"/>
    <w:rsid w:val="000313FD"/>
    <w:rsid w:val="00031674"/>
    <w:rsid w:val="00031EF6"/>
    <w:rsid w:val="00031F0E"/>
    <w:rsid w:val="00032C36"/>
    <w:rsid w:val="000334C9"/>
    <w:rsid w:val="00033893"/>
    <w:rsid w:val="00033E9B"/>
    <w:rsid w:val="00033FDF"/>
    <w:rsid w:val="00034C6C"/>
    <w:rsid w:val="000351EB"/>
    <w:rsid w:val="0003552A"/>
    <w:rsid w:val="0003597D"/>
    <w:rsid w:val="00035BD4"/>
    <w:rsid w:val="00036942"/>
    <w:rsid w:val="0003711C"/>
    <w:rsid w:val="00037950"/>
    <w:rsid w:val="00037D92"/>
    <w:rsid w:val="00037EEF"/>
    <w:rsid w:val="000405EE"/>
    <w:rsid w:val="00041C32"/>
    <w:rsid w:val="00041FC1"/>
    <w:rsid w:val="00042440"/>
    <w:rsid w:val="00042D92"/>
    <w:rsid w:val="00042F5B"/>
    <w:rsid w:val="0004351E"/>
    <w:rsid w:val="0004400D"/>
    <w:rsid w:val="000443CD"/>
    <w:rsid w:val="0004463F"/>
    <w:rsid w:val="000448B6"/>
    <w:rsid w:val="00044F59"/>
    <w:rsid w:val="000453E3"/>
    <w:rsid w:val="00045934"/>
    <w:rsid w:val="00045B8D"/>
    <w:rsid w:val="000471C3"/>
    <w:rsid w:val="0004755A"/>
    <w:rsid w:val="00047F4C"/>
    <w:rsid w:val="00050DEC"/>
    <w:rsid w:val="0005109B"/>
    <w:rsid w:val="00051371"/>
    <w:rsid w:val="00051719"/>
    <w:rsid w:val="00051740"/>
    <w:rsid w:val="0005267F"/>
    <w:rsid w:val="00052CF1"/>
    <w:rsid w:val="00053090"/>
    <w:rsid w:val="00053966"/>
    <w:rsid w:val="0005419A"/>
    <w:rsid w:val="000562C2"/>
    <w:rsid w:val="00056413"/>
    <w:rsid w:val="00057FD4"/>
    <w:rsid w:val="00060001"/>
    <w:rsid w:val="00060067"/>
    <w:rsid w:val="000601ED"/>
    <w:rsid w:val="00060F41"/>
    <w:rsid w:val="000610D6"/>
    <w:rsid w:val="0006138B"/>
    <w:rsid w:val="00062132"/>
    <w:rsid w:val="000629C3"/>
    <w:rsid w:val="000629E0"/>
    <w:rsid w:val="00062D91"/>
    <w:rsid w:val="0006373D"/>
    <w:rsid w:val="00063EED"/>
    <w:rsid w:val="000641A2"/>
    <w:rsid w:val="00064C88"/>
    <w:rsid w:val="00064CC1"/>
    <w:rsid w:val="0006536B"/>
    <w:rsid w:val="000654CF"/>
    <w:rsid w:val="0006588B"/>
    <w:rsid w:val="000658F5"/>
    <w:rsid w:val="000659E9"/>
    <w:rsid w:val="00065A11"/>
    <w:rsid w:val="00065A54"/>
    <w:rsid w:val="000678FD"/>
    <w:rsid w:val="00067971"/>
    <w:rsid w:val="00067CFD"/>
    <w:rsid w:val="0007037E"/>
    <w:rsid w:val="00070A88"/>
    <w:rsid w:val="00071646"/>
    <w:rsid w:val="00071A93"/>
    <w:rsid w:val="00071C50"/>
    <w:rsid w:val="00071E00"/>
    <w:rsid w:val="00073F81"/>
    <w:rsid w:val="00074E71"/>
    <w:rsid w:val="0007567D"/>
    <w:rsid w:val="00075C38"/>
    <w:rsid w:val="000763D9"/>
    <w:rsid w:val="00076B44"/>
    <w:rsid w:val="00080CD4"/>
    <w:rsid w:val="00080D26"/>
    <w:rsid w:val="00081227"/>
    <w:rsid w:val="00081427"/>
    <w:rsid w:val="0008154A"/>
    <w:rsid w:val="000820C7"/>
    <w:rsid w:val="00082A4F"/>
    <w:rsid w:val="00082BE5"/>
    <w:rsid w:val="00082F7D"/>
    <w:rsid w:val="000832D2"/>
    <w:rsid w:val="00083520"/>
    <w:rsid w:val="00083CD9"/>
    <w:rsid w:val="00083E5E"/>
    <w:rsid w:val="000845A6"/>
    <w:rsid w:val="0008529B"/>
    <w:rsid w:val="00085E71"/>
    <w:rsid w:val="00085FEC"/>
    <w:rsid w:val="00085FFD"/>
    <w:rsid w:val="00086040"/>
    <w:rsid w:val="0008649A"/>
    <w:rsid w:val="00086512"/>
    <w:rsid w:val="0008688D"/>
    <w:rsid w:val="000869B7"/>
    <w:rsid w:val="000873A5"/>
    <w:rsid w:val="000901E6"/>
    <w:rsid w:val="00090A22"/>
    <w:rsid w:val="00091713"/>
    <w:rsid w:val="00091B6C"/>
    <w:rsid w:val="00093470"/>
    <w:rsid w:val="0009356E"/>
    <w:rsid w:val="0009388E"/>
    <w:rsid w:val="00093C90"/>
    <w:rsid w:val="00094663"/>
    <w:rsid w:val="0009501E"/>
    <w:rsid w:val="0009544F"/>
    <w:rsid w:val="000958C7"/>
    <w:rsid w:val="000969BB"/>
    <w:rsid w:val="00097C00"/>
    <w:rsid w:val="000A008B"/>
    <w:rsid w:val="000A049A"/>
    <w:rsid w:val="000A05A7"/>
    <w:rsid w:val="000A0773"/>
    <w:rsid w:val="000A0805"/>
    <w:rsid w:val="000A09E9"/>
    <w:rsid w:val="000A2159"/>
    <w:rsid w:val="000A287A"/>
    <w:rsid w:val="000A30C4"/>
    <w:rsid w:val="000A335D"/>
    <w:rsid w:val="000A33B1"/>
    <w:rsid w:val="000A35A9"/>
    <w:rsid w:val="000A4986"/>
    <w:rsid w:val="000A4E49"/>
    <w:rsid w:val="000A59F0"/>
    <w:rsid w:val="000A5E09"/>
    <w:rsid w:val="000A6CF6"/>
    <w:rsid w:val="000A7865"/>
    <w:rsid w:val="000A7B23"/>
    <w:rsid w:val="000A7FA9"/>
    <w:rsid w:val="000B0114"/>
    <w:rsid w:val="000B04C1"/>
    <w:rsid w:val="000B0B3F"/>
    <w:rsid w:val="000B0DA3"/>
    <w:rsid w:val="000B19BC"/>
    <w:rsid w:val="000B1F60"/>
    <w:rsid w:val="000B243C"/>
    <w:rsid w:val="000B2FF4"/>
    <w:rsid w:val="000B32AF"/>
    <w:rsid w:val="000B34F4"/>
    <w:rsid w:val="000B50D2"/>
    <w:rsid w:val="000B5526"/>
    <w:rsid w:val="000B6798"/>
    <w:rsid w:val="000B6815"/>
    <w:rsid w:val="000B687E"/>
    <w:rsid w:val="000B6A1F"/>
    <w:rsid w:val="000B6C6F"/>
    <w:rsid w:val="000B7069"/>
    <w:rsid w:val="000B756D"/>
    <w:rsid w:val="000B78EE"/>
    <w:rsid w:val="000B7977"/>
    <w:rsid w:val="000C0BBB"/>
    <w:rsid w:val="000C1253"/>
    <w:rsid w:val="000C2945"/>
    <w:rsid w:val="000C2AFC"/>
    <w:rsid w:val="000C38E6"/>
    <w:rsid w:val="000C458A"/>
    <w:rsid w:val="000C48E6"/>
    <w:rsid w:val="000C4EAE"/>
    <w:rsid w:val="000C671E"/>
    <w:rsid w:val="000C6B02"/>
    <w:rsid w:val="000C6EBC"/>
    <w:rsid w:val="000C7160"/>
    <w:rsid w:val="000C7882"/>
    <w:rsid w:val="000C7C18"/>
    <w:rsid w:val="000D0C5E"/>
    <w:rsid w:val="000D1BD8"/>
    <w:rsid w:val="000D390F"/>
    <w:rsid w:val="000D41EE"/>
    <w:rsid w:val="000D4B6C"/>
    <w:rsid w:val="000D4BFF"/>
    <w:rsid w:val="000D582B"/>
    <w:rsid w:val="000D59B5"/>
    <w:rsid w:val="000D62E4"/>
    <w:rsid w:val="000D69F7"/>
    <w:rsid w:val="000E1628"/>
    <w:rsid w:val="000E1F7C"/>
    <w:rsid w:val="000E2728"/>
    <w:rsid w:val="000E27E6"/>
    <w:rsid w:val="000E2AB3"/>
    <w:rsid w:val="000E2F31"/>
    <w:rsid w:val="000E33D0"/>
    <w:rsid w:val="000E33D7"/>
    <w:rsid w:val="000E3933"/>
    <w:rsid w:val="000E3A83"/>
    <w:rsid w:val="000E4460"/>
    <w:rsid w:val="000E4E33"/>
    <w:rsid w:val="000E5D3C"/>
    <w:rsid w:val="000E61B9"/>
    <w:rsid w:val="000E61D9"/>
    <w:rsid w:val="000E61E1"/>
    <w:rsid w:val="000E65BF"/>
    <w:rsid w:val="000E66BB"/>
    <w:rsid w:val="000E785B"/>
    <w:rsid w:val="000E7D53"/>
    <w:rsid w:val="000F008E"/>
    <w:rsid w:val="000F1ECD"/>
    <w:rsid w:val="000F2093"/>
    <w:rsid w:val="000F2D0D"/>
    <w:rsid w:val="000F31CE"/>
    <w:rsid w:val="000F384B"/>
    <w:rsid w:val="000F49D9"/>
    <w:rsid w:val="000F4AC6"/>
    <w:rsid w:val="000F4D25"/>
    <w:rsid w:val="000F520F"/>
    <w:rsid w:val="000F60A5"/>
    <w:rsid w:val="000F655F"/>
    <w:rsid w:val="000F6FA1"/>
    <w:rsid w:val="000F7C61"/>
    <w:rsid w:val="00100345"/>
    <w:rsid w:val="00101A0D"/>
    <w:rsid w:val="001024B9"/>
    <w:rsid w:val="001036A4"/>
    <w:rsid w:val="00103756"/>
    <w:rsid w:val="00103D95"/>
    <w:rsid w:val="00104CF5"/>
    <w:rsid w:val="00106180"/>
    <w:rsid w:val="00106777"/>
    <w:rsid w:val="00106C2B"/>
    <w:rsid w:val="00106CA1"/>
    <w:rsid w:val="00106ECB"/>
    <w:rsid w:val="0010702E"/>
    <w:rsid w:val="001070F6"/>
    <w:rsid w:val="001073A1"/>
    <w:rsid w:val="0010751D"/>
    <w:rsid w:val="00107774"/>
    <w:rsid w:val="00107E06"/>
    <w:rsid w:val="001105D7"/>
    <w:rsid w:val="00110CEB"/>
    <w:rsid w:val="00110EC0"/>
    <w:rsid w:val="001111B8"/>
    <w:rsid w:val="00112725"/>
    <w:rsid w:val="00112B6E"/>
    <w:rsid w:val="001148B9"/>
    <w:rsid w:val="00115569"/>
    <w:rsid w:val="0011674C"/>
    <w:rsid w:val="001169B0"/>
    <w:rsid w:val="00116AD1"/>
    <w:rsid w:val="00116D12"/>
    <w:rsid w:val="00117055"/>
    <w:rsid w:val="001170E3"/>
    <w:rsid w:val="001173E9"/>
    <w:rsid w:val="00117A97"/>
    <w:rsid w:val="00117F5C"/>
    <w:rsid w:val="001202A6"/>
    <w:rsid w:val="00120551"/>
    <w:rsid w:val="00120865"/>
    <w:rsid w:val="00120D8E"/>
    <w:rsid w:val="0012105E"/>
    <w:rsid w:val="00121354"/>
    <w:rsid w:val="00121685"/>
    <w:rsid w:val="001216CB"/>
    <w:rsid w:val="00121BF3"/>
    <w:rsid w:val="001222DB"/>
    <w:rsid w:val="00123128"/>
    <w:rsid w:val="00123D0F"/>
    <w:rsid w:val="001248CA"/>
    <w:rsid w:val="001254DD"/>
    <w:rsid w:val="001256D9"/>
    <w:rsid w:val="00125945"/>
    <w:rsid w:val="00126215"/>
    <w:rsid w:val="0012645A"/>
    <w:rsid w:val="00126781"/>
    <w:rsid w:val="0012698D"/>
    <w:rsid w:val="00127003"/>
    <w:rsid w:val="001279FB"/>
    <w:rsid w:val="00127FE1"/>
    <w:rsid w:val="00130108"/>
    <w:rsid w:val="00130143"/>
    <w:rsid w:val="00130265"/>
    <w:rsid w:val="001306BC"/>
    <w:rsid w:val="00131369"/>
    <w:rsid w:val="0013228C"/>
    <w:rsid w:val="00132E55"/>
    <w:rsid w:val="00135D6B"/>
    <w:rsid w:val="00135FC7"/>
    <w:rsid w:val="0013604B"/>
    <w:rsid w:val="001361B4"/>
    <w:rsid w:val="00136D50"/>
    <w:rsid w:val="00137369"/>
    <w:rsid w:val="0013761F"/>
    <w:rsid w:val="00137DD6"/>
    <w:rsid w:val="00137FE3"/>
    <w:rsid w:val="001407E8"/>
    <w:rsid w:val="00141574"/>
    <w:rsid w:val="001428C5"/>
    <w:rsid w:val="00143170"/>
    <w:rsid w:val="001437E0"/>
    <w:rsid w:val="0014486E"/>
    <w:rsid w:val="0014490E"/>
    <w:rsid w:val="00145A82"/>
    <w:rsid w:val="00145B34"/>
    <w:rsid w:val="0014663F"/>
    <w:rsid w:val="00147116"/>
    <w:rsid w:val="001471DD"/>
    <w:rsid w:val="00147287"/>
    <w:rsid w:val="0014792C"/>
    <w:rsid w:val="0014797B"/>
    <w:rsid w:val="00147B70"/>
    <w:rsid w:val="00147E73"/>
    <w:rsid w:val="001504D2"/>
    <w:rsid w:val="00150A8B"/>
    <w:rsid w:val="00150EC2"/>
    <w:rsid w:val="00151D43"/>
    <w:rsid w:val="00152118"/>
    <w:rsid w:val="00152436"/>
    <w:rsid w:val="0015294C"/>
    <w:rsid w:val="00152F0F"/>
    <w:rsid w:val="00152FF0"/>
    <w:rsid w:val="00153257"/>
    <w:rsid w:val="00154E82"/>
    <w:rsid w:val="00155121"/>
    <w:rsid w:val="00156073"/>
    <w:rsid w:val="00156D71"/>
    <w:rsid w:val="00156DE8"/>
    <w:rsid w:val="001578C7"/>
    <w:rsid w:val="0016064F"/>
    <w:rsid w:val="0016178E"/>
    <w:rsid w:val="001619E0"/>
    <w:rsid w:val="00161C48"/>
    <w:rsid w:val="00162816"/>
    <w:rsid w:val="00162CAF"/>
    <w:rsid w:val="0016430B"/>
    <w:rsid w:val="0016547D"/>
    <w:rsid w:val="00165538"/>
    <w:rsid w:val="001656F2"/>
    <w:rsid w:val="00165939"/>
    <w:rsid w:val="00165A47"/>
    <w:rsid w:val="00165AFA"/>
    <w:rsid w:val="00166640"/>
    <w:rsid w:val="001670B9"/>
    <w:rsid w:val="001676EA"/>
    <w:rsid w:val="001706FB"/>
    <w:rsid w:val="00170B66"/>
    <w:rsid w:val="00170F16"/>
    <w:rsid w:val="0017121F"/>
    <w:rsid w:val="0017138D"/>
    <w:rsid w:val="001727FD"/>
    <w:rsid w:val="001735C3"/>
    <w:rsid w:val="001737DB"/>
    <w:rsid w:val="00174371"/>
    <w:rsid w:val="0017486F"/>
    <w:rsid w:val="001748A1"/>
    <w:rsid w:val="00174CF8"/>
    <w:rsid w:val="00175487"/>
    <w:rsid w:val="0017587D"/>
    <w:rsid w:val="001825B3"/>
    <w:rsid w:val="00182687"/>
    <w:rsid w:val="00182D4E"/>
    <w:rsid w:val="001836B8"/>
    <w:rsid w:val="00183D25"/>
    <w:rsid w:val="001841A9"/>
    <w:rsid w:val="001842A1"/>
    <w:rsid w:val="001857A8"/>
    <w:rsid w:val="0018607F"/>
    <w:rsid w:val="0018616B"/>
    <w:rsid w:val="0018618B"/>
    <w:rsid w:val="00186298"/>
    <w:rsid w:val="00186869"/>
    <w:rsid w:val="00187BC0"/>
    <w:rsid w:val="00190268"/>
    <w:rsid w:val="001902A0"/>
    <w:rsid w:val="00190992"/>
    <w:rsid w:val="00191957"/>
    <w:rsid w:val="00191ED5"/>
    <w:rsid w:val="0019284A"/>
    <w:rsid w:val="001928F0"/>
    <w:rsid w:val="0019293C"/>
    <w:rsid w:val="00192A9E"/>
    <w:rsid w:val="00192E78"/>
    <w:rsid w:val="00193698"/>
    <w:rsid w:val="0019457B"/>
    <w:rsid w:val="00194AE4"/>
    <w:rsid w:val="00194BE0"/>
    <w:rsid w:val="00195639"/>
    <w:rsid w:val="001956B0"/>
    <w:rsid w:val="00196697"/>
    <w:rsid w:val="00196935"/>
    <w:rsid w:val="00196F4E"/>
    <w:rsid w:val="00197A90"/>
    <w:rsid w:val="00197C17"/>
    <w:rsid w:val="001A0734"/>
    <w:rsid w:val="001A0C0D"/>
    <w:rsid w:val="001A0D68"/>
    <w:rsid w:val="001A0F33"/>
    <w:rsid w:val="001A1397"/>
    <w:rsid w:val="001A1DF7"/>
    <w:rsid w:val="001A1E0E"/>
    <w:rsid w:val="001A2DAA"/>
    <w:rsid w:val="001A2DB2"/>
    <w:rsid w:val="001A2F9F"/>
    <w:rsid w:val="001A3BF0"/>
    <w:rsid w:val="001A3C2D"/>
    <w:rsid w:val="001A488E"/>
    <w:rsid w:val="001A5453"/>
    <w:rsid w:val="001A5DBB"/>
    <w:rsid w:val="001A5E64"/>
    <w:rsid w:val="001A5EC7"/>
    <w:rsid w:val="001A6759"/>
    <w:rsid w:val="001A6A71"/>
    <w:rsid w:val="001A6C1B"/>
    <w:rsid w:val="001A6F02"/>
    <w:rsid w:val="001A7174"/>
    <w:rsid w:val="001A746E"/>
    <w:rsid w:val="001A7BDB"/>
    <w:rsid w:val="001B0685"/>
    <w:rsid w:val="001B187E"/>
    <w:rsid w:val="001B1C7A"/>
    <w:rsid w:val="001B26E0"/>
    <w:rsid w:val="001B3089"/>
    <w:rsid w:val="001B339A"/>
    <w:rsid w:val="001B359D"/>
    <w:rsid w:val="001B4D26"/>
    <w:rsid w:val="001B4E68"/>
    <w:rsid w:val="001B56CF"/>
    <w:rsid w:val="001B6381"/>
    <w:rsid w:val="001B642E"/>
    <w:rsid w:val="001B6691"/>
    <w:rsid w:val="001B6E0D"/>
    <w:rsid w:val="001B7506"/>
    <w:rsid w:val="001C031F"/>
    <w:rsid w:val="001C0391"/>
    <w:rsid w:val="001C07AB"/>
    <w:rsid w:val="001C0D83"/>
    <w:rsid w:val="001C1556"/>
    <w:rsid w:val="001C29C8"/>
    <w:rsid w:val="001C31B5"/>
    <w:rsid w:val="001C40C1"/>
    <w:rsid w:val="001C4A0A"/>
    <w:rsid w:val="001C4D02"/>
    <w:rsid w:val="001C4F6F"/>
    <w:rsid w:val="001C533B"/>
    <w:rsid w:val="001C5F6D"/>
    <w:rsid w:val="001C66E6"/>
    <w:rsid w:val="001C6FD6"/>
    <w:rsid w:val="001C76B8"/>
    <w:rsid w:val="001C7918"/>
    <w:rsid w:val="001D0025"/>
    <w:rsid w:val="001D0473"/>
    <w:rsid w:val="001D04B9"/>
    <w:rsid w:val="001D083D"/>
    <w:rsid w:val="001D0874"/>
    <w:rsid w:val="001D0F18"/>
    <w:rsid w:val="001D1180"/>
    <w:rsid w:val="001D1882"/>
    <w:rsid w:val="001D2334"/>
    <w:rsid w:val="001D26D2"/>
    <w:rsid w:val="001D2AF7"/>
    <w:rsid w:val="001D3A62"/>
    <w:rsid w:val="001D3E0D"/>
    <w:rsid w:val="001D4C03"/>
    <w:rsid w:val="001D58C6"/>
    <w:rsid w:val="001D58D9"/>
    <w:rsid w:val="001D5BA8"/>
    <w:rsid w:val="001D658C"/>
    <w:rsid w:val="001D6706"/>
    <w:rsid w:val="001D6BEB"/>
    <w:rsid w:val="001D6EFB"/>
    <w:rsid w:val="001D77EA"/>
    <w:rsid w:val="001E0832"/>
    <w:rsid w:val="001E0870"/>
    <w:rsid w:val="001E1C8C"/>
    <w:rsid w:val="001E1D82"/>
    <w:rsid w:val="001E2231"/>
    <w:rsid w:val="001E2D96"/>
    <w:rsid w:val="001E329B"/>
    <w:rsid w:val="001E386B"/>
    <w:rsid w:val="001E38BE"/>
    <w:rsid w:val="001E3B7A"/>
    <w:rsid w:val="001E3F75"/>
    <w:rsid w:val="001E483D"/>
    <w:rsid w:val="001E4EA9"/>
    <w:rsid w:val="001E5216"/>
    <w:rsid w:val="001E62B6"/>
    <w:rsid w:val="001E6C3D"/>
    <w:rsid w:val="001E70BF"/>
    <w:rsid w:val="001E7E99"/>
    <w:rsid w:val="001F04FF"/>
    <w:rsid w:val="001F0EBE"/>
    <w:rsid w:val="001F1699"/>
    <w:rsid w:val="001F1C14"/>
    <w:rsid w:val="001F1ECE"/>
    <w:rsid w:val="001F22E4"/>
    <w:rsid w:val="001F271C"/>
    <w:rsid w:val="001F53F5"/>
    <w:rsid w:val="001F673E"/>
    <w:rsid w:val="001F73B2"/>
    <w:rsid w:val="001F746B"/>
    <w:rsid w:val="001F75D9"/>
    <w:rsid w:val="001F7966"/>
    <w:rsid w:val="001F79D5"/>
    <w:rsid w:val="001F7A44"/>
    <w:rsid w:val="001F7DE6"/>
    <w:rsid w:val="00200866"/>
    <w:rsid w:val="00200B72"/>
    <w:rsid w:val="00200BE8"/>
    <w:rsid w:val="00200C6C"/>
    <w:rsid w:val="002024B7"/>
    <w:rsid w:val="00202CF6"/>
    <w:rsid w:val="00202EF2"/>
    <w:rsid w:val="002037AF"/>
    <w:rsid w:val="002050C6"/>
    <w:rsid w:val="00205204"/>
    <w:rsid w:val="00205817"/>
    <w:rsid w:val="0020645A"/>
    <w:rsid w:val="002069BF"/>
    <w:rsid w:val="00206E76"/>
    <w:rsid w:val="00206F3A"/>
    <w:rsid w:val="0020725F"/>
    <w:rsid w:val="00207338"/>
    <w:rsid w:val="00207CCD"/>
    <w:rsid w:val="00207F7E"/>
    <w:rsid w:val="0021019E"/>
    <w:rsid w:val="00210269"/>
    <w:rsid w:val="00210458"/>
    <w:rsid w:val="00210537"/>
    <w:rsid w:val="00210D91"/>
    <w:rsid w:val="002110EF"/>
    <w:rsid w:val="00211290"/>
    <w:rsid w:val="0021156F"/>
    <w:rsid w:val="00211837"/>
    <w:rsid w:val="00211A7C"/>
    <w:rsid w:val="00211B8E"/>
    <w:rsid w:val="00211E5E"/>
    <w:rsid w:val="00211F82"/>
    <w:rsid w:val="002131CA"/>
    <w:rsid w:val="00213228"/>
    <w:rsid w:val="00214260"/>
    <w:rsid w:val="0021430E"/>
    <w:rsid w:val="00214E19"/>
    <w:rsid w:val="002155D1"/>
    <w:rsid w:val="00215DB9"/>
    <w:rsid w:val="002163BA"/>
    <w:rsid w:val="002169DA"/>
    <w:rsid w:val="002169DF"/>
    <w:rsid w:val="00217B0C"/>
    <w:rsid w:val="002201CA"/>
    <w:rsid w:val="00220999"/>
    <w:rsid w:val="00220DA2"/>
    <w:rsid w:val="0022135E"/>
    <w:rsid w:val="00221669"/>
    <w:rsid w:val="00221D02"/>
    <w:rsid w:val="0022244D"/>
    <w:rsid w:val="00222AA7"/>
    <w:rsid w:val="00222CB3"/>
    <w:rsid w:val="002234FF"/>
    <w:rsid w:val="002235D5"/>
    <w:rsid w:val="00223C90"/>
    <w:rsid w:val="002243CE"/>
    <w:rsid w:val="002256AF"/>
    <w:rsid w:val="00226619"/>
    <w:rsid w:val="002266E3"/>
    <w:rsid w:val="00227C92"/>
    <w:rsid w:val="002304D1"/>
    <w:rsid w:val="00230582"/>
    <w:rsid w:val="00230C4D"/>
    <w:rsid w:val="00232E1A"/>
    <w:rsid w:val="002336DB"/>
    <w:rsid w:val="002346AC"/>
    <w:rsid w:val="002349E7"/>
    <w:rsid w:val="00234C4F"/>
    <w:rsid w:val="00236164"/>
    <w:rsid w:val="00236210"/>
    <w:rsid w:val="0023621E"/>
    <w:rsid w:val="002370F3"/>
    <w:rsid w:val="0023721C"/>
    <w:rsid w:val="00237472"/>
    <w:rsid w:val="002378B8"/>
    <w:rsid w:val="00237A83"/>
    <w:rsid w:val="0024088B"/>
    <w:rsid w:val="00240AF4"/>
    <w:rsid w:val="00240DB2"/>
    <w:rsid w:val="002411AC"/>
    <w:rsid w:val="002415A7"/>
    <w:rsid w:val="00241F9C"/>
    <w:rsid w:val="002431EB"/>
    <w:rsid w:val="002433FB"/>
    <w:rsid w:val="00243706"/>
    <w:rsid w:val="00243DC0"/>
    <w:rsid w:val="002440C7"/>
    <w:rsid w:val="002441E0"/>
    <w:rsid w:val="002441E9"/>
    <w:rsid w:val="002442B2"/>
    <w:rsid w:val="00244994"/>
    <w:rsid w:val="00244E9D"/>
    <w:rsid w:val="0024585D"/>
    <w:rsid w:val="0024595F"/>
    <w:rsid w:val="00245E27"/>
    <w:rsid w:val="002467BB"/>
    <w:rsid w:val="002468D5"/>
    <w:rsid w:val="00246DCF"/>
    <w:rsid w:val="00247266"/>
    <w:rsid w:val="00250685"/>
    <w:rsid w:val="00253448"/>
    <w:rsid w:val="00255010"/>
    <w:rsid w:val="00255119"/>
    <w:rsid w:val="002554EC"/>
    <w:rsid w:val="0025598F"/>
    <w:rsid w:val="00255A2A"/>
    <w:rsid w:val="00256229"/>
    <w:rsid w:val="00257552"/>
    <w:rsid w:val="002604DA"/>
    <w:rsid w:val="00260AF6"/>
    <w:rsid w:val="00260F5A"/>
    <w:rsid w:val="00261D16"/>
    <w:rsid w:val="0026250E"/>
    <w:rsid w:val="00262A7B"/>
    <w:rsid w:val="00262B5D"/>
    <w:rsid w:val="00262E6B"/>
    <w:rsid w:val="0026350D"/>
    <w:rsid w:val="00263F2B"/>
    <w:rsid w:val="00264AEA"/>
    <w:rsid w:val="00264BDB"/>
    <w:rsid w:val="0026502B"/>
    <w:rsid w:val="00265237"/>
    <w:rsid w:val="002653E0"/>
    <w:rsid w:val="00266931"/>
    <w:rsid w:val="00267661"/>
    <w:rsid w:val="002677F4"/>
    <w:rsid w:val="002679E1"/>
    <w:rsid w:val="00267A58"/>
    <w:rsid w:val="00271D66"/>
    <w:rsid w:val="00271E42"/>
    <w:rsid w:val="00272E0D"/>
    <w:rsid w:val="0027400E"/>
    <w:rsid w:val="00274187"/>
    <w:rsid w:val="00274325"/>
    <w:rsid w:val="0027461F"/>
    <w:rsid w:val="00274E30"/>
    <w:rsid w:val="002756D8"/>
    <w:rsid w:val="00275B47"/>
    <w:rsid w:val="00276376"/>
    <w:rsid w:val="002765FD"/>
    <w:rsid w:val="00276791"/>
    <w:rsid w:val="00276FC3"/>
    <w:rsid w:val="0028146D"/>
    <w:rsid w:val="00281B10"/>
    <w:rsid w:val="00282062"/>
    <w:rsid w:val="00282358"/>
    <w:rsid w:val="002825BA"/>
    <w:rsid w:val="0028284E"/>
    <w:rsid w:val="002836ED"/>
    <w:rsid w:val="0028458E"/>
    <w:rsid w:val="00284D15"/>
    <w:rsid w:val="00284E91"/>
    <w:rsid w:val="00285DCA"/>
    <w:rsid w:val="00286D04"/>
    <w:rsid w:val="00286D38"/>
    <w:rsid w:val="00287070"/>
    <w:rsid w:val="00287092"/>
    <w:rsid w:val="00287BAF"/>
    <w:rsid w:val="00287F04"/>
    <w:rsid w:val="0029047D"/>
    <w:rsid w:val="00290EB9"/>
    <w:rsid w:val="002912A5"/>
    <w:rsid w:val="002913E8"/>
    <w:rsid w:val="00291C11"/>
    <w:rsid w:val="00291EC5"/>
    <w:rsid w:val="002923BA"/>
    <w:rsid w:val="00292704"/>
    <w:rsid w:val="00292B2B"/>
    <w:rsid w:val="00292F04"/>
    <w:rsid w:val="00292FDE"/>
    <w:rsid w:val="00293078"/>
    <w:rsid w:val="00293368"/>
    <w:rsid w:val="002933FB"/>
    <w:rsid w:val="0029389A"/>
    <w:rsid w:val="00293D77"/>
    <w:rsid w:val="002944C6"/>
    <w:rsid w:val="00294AEA"/>
    <w:rsid w:val="00294E44"/>
    <w:rsid w:val="00294FFD"/>
    <w:rsid w:val="00295441"/>
    <w:rsid w:val="002954B4"/>
    <w:rsid w:val="002954EE"/>
    <w:rsid w:val="00295522"/>
    <w:rsid w:val="00296679"/>
    <w:rsid w:val="002967C2"/>
    <w:rsid w:val="00296C8E"/>
    <w:rsid w:val="00296E07"/>
    <w:rsid w:val="00297FF9"/>
    <w:rsid w:val="002A0046"/>
    <w:rsid w:val="002A0ABB"/>
    <w:rsid w:val="002A1098"/>
    <w:rsid w:val="002A1CE3"/>
    <w:rsid w:val="002A2CBF"/>
    <w:rsid w:val="002A3B1F"/>
    <w:rsid w:val="002A3D5F"/>
    <w:rsid w:val="002A4008"/>
    <w:rsid w:val="002A5C60"/>
    <w:rsid w:val="002A5CC5"/>
    <w:rsid w:val="002A5DF1"/>
    <w:rsid w:val="002A6488"/>
    <w:rsid w:val="002A6BA2"/>
    <w:rsid w:val="002A7370"/>
    <w:rsid w:val="002B05FC"/>
    <w:rsid w:val="002B07D7"/>
    <w:rsid w:val="002B0C05"/>
    <w:rsid w:val="002B0D4F"/>
    <w:rsid w:val="002B166C"/>
    <w:rsid w:val="002B19CF"/>
    <w:rsid w:val="002B2545"/>
    <w:rsid w:val="002B2779"/>
    <w:rsid w:val="002B295C"/>
    <w:rsid w:val="002B3984"/>
    <w:rsid w:val="002B4219"/>
    <w:rsid w:val="002B4493"/>
    <w:rsid w:val="002B4F08"/>
    <w:rsid w:val="002B6684"/>
    <w:rsid w:val="002B676B"/>
    <w:rsid w:val="002B68A8"/>
    <w:rsid w:val="002B7984"/>
    <w:rsid w:val="002C0AB2"/>
    <w:rsid w:val="002C1B4A"/>
    <w:rsid w:val="002C1BA3"/>
    <w:rsid w:val="002C2C70"/>
    <w:rsid w:val="002C2E62"/>
    <w:rsid w:val="002C3294"/>
    <w:rsid w:val="002C3FAD"/>
    <w:rsid w:val="002C4F8F"/>
    <w:rsid w:val="002C5036"/>
    <w:rsid w:val="002C5254"/>
    <w:rsid w:val="002C537B"/>
    <w:rsid w:val="002C579C"/>
    <w:rsid w:val="002C5E84"/>
    <w:rsid w:val="002C667D"/>
    <w:rsid w:val="002C6911"/>
    <w:rsid w:val="002C6BBD"/>
    <w:rsid w:val="002C7F31"/>
    <w:rsid w:val="002C7F64"/>
    <w:rsid w:val="002D0788"/>
    <w:rsid w:val="002D0E97"/>
    <w:rsid w:val="002D0F36"/>
    <w:rsid w:val="002D109F"/>
    <w:rsid w:val="002D116C"/>
    <w:rsid w:val="002D14E2"/>
    <w:rsid w:val="002D30D9"/>
    <w:rsid w:val="002D36D8"/>
    <w:rsid w:val="002D3B45"/>
    <w:rsid w:val="002D3BE0"/>
    <w:rsid w:val="002D3F5C"/>
    <w:rsid w:val="002D4BA9"/>
    <w:rsid w:val="002D5766"/>
    <w:rsid w:val="002D5CF8"/>
    <w:rsid w:val="002D65FB"/>
    <w:rsid w:val="002D695A"/>
    <w:rsid w:val="002D726C"/>
    <w:rsid w:val="002E01A3"/>
    <w:rsid w:val="002E03D0"/>
    <w:rsid w:val="002E0D52"/>
    <w:rsid w:val="002E1491"/>
    <w:rsid w:val="002E1BAD"/>
    <w:rsid w:val="002E1F6B"/>
    <w:rsid w:val="002E1F6F"/>
    <w:rsid w:val="002E2D51"/>
    <w:rsid w:val="002E31BE"/>
    <w:rsid w:val="002E57B7"/>
    <w:rsid w:val="002E6BE7"/>
    <w:rsid w:val="002E702B"/>
    <w:rsid w:val="002E72FC"/>
    <w:rsid w:val="002E75F3"/>
    <w:rsid w:val="002E7991"/>
    <w:rsid w:val="002E7FC3"/>
    <w:rsid w:val="002F065E"/>
    <w:rsid w:val="002F0ECC"/>
    <w:rsid w:val="002F13A9"/>
    <w:rsid w:val="002F15A7"/>
    <w:rsid w:val="002F2C63"/>
    <w:rsid w:val="002F3433"/>
    <w:rsid w:val="002F3B86"/>
    <w:rsid w:val="002F3BB8"/>
    <w:rsid w:val="002F4042"/>
    <w:rsid w:val="002F48C8"/>
    <w:rsid w:val="002F4E91"/>
    <w:rsid w:val="002F4F60"/>
    <w:rsid w:val="002F5E51"/>
    <w:rsid w:val="002F7009"/>
    <w:rsid w:val="002F77CE"/>
    <w:rsid w:val="002F7872"/>
    <w:rsid w:val="002F7E49"/>
    <w:rsid w:val="00300D5E"/>
    <w:rsid w:val="00300DB4"/>
    <w:rsid w:val="003012D2"/>
    <w:rsid w:val="0030145B"/>
    <w:rsid w:val="00301F22"/>
    <w:rsid w:val="00302331"/>
    <w:rsid w:val="00302A6E"/>
    <w:rsid w:val="003033CD"/>
    <w:rsid w:val="003039EF"/>
    <w:rsid w:val="0030407E"/>
    <w:rsid w:val="00304754"/>
    <w:rsid w:val="00304F28"/>
    <w:rsid w:val="003057B2"/>
    <w:rsid w:val="00306BBE"/>
    <w:rsid w:val="003078FB"/>
    <w:rsid w:val="0031053C"/>
    <w:rsid w:val="00310E6A"/>
    <w:rsid w:val="00311C88"/>
    <w:rsid w:val="00312E0C"/>
    <w:rsid w:val="003130FC"/>
    <w:rsid w:val="00313104"/>
    <w:rsid w:val="00313BC0"/>
    <w:rsid w:val="00315500"/>
    <w:rsid w:val="003155BD"/>
    <w:rsid w:val="00315DBE"/>
    <w:rsid w:val="00316FFE"/>
    <w:rsid w:val="00317AD3"/>
    <w:rsid w:val="00317F25"/>
    <w:rsid w:val="0032097F"/>
    <w:rsid w:val="0032277E"/>
    <w:rsid w:val="0032284D"/>
    <w:rsid w:val="003229E4"/>
    <w:rsid w:val="00323747"/>
    <w:rsid w:val="00323EE4"/>
    <w:rsid w:val="003240F4"/>
    <w:rsid w:val="00324305"/>
    <w:rsid w:val="003247D6"/>
    <w:rsid w:val="00324CC4"/>
    <w:rsid w:val="0032653E"/>
    <w:rsid w:val="00326CD9"/>
    <w:rsid w:val="0033083C"/>
    <w:rsid w:val="00331132"/>
    <w:rsid w:val="00331524"/>
    <w:rsid w:val="00331D86"/>
    <w:rsid w:val="00332DD5"/>
    <w:rsid w:val="003330F8"/>
    <w:rsid w:val="00333479"/>
    <w:rsid w:val="0033381F"/>
    <w:rsid w:val="00333920"/>
    <w:rsid w:val="003348FC"/>
    <w:rsid w:val="00335143"/>
    <w:rsid w:val="00335413"/>
    <w:rsid w:val="00335F89"/>
    <w:rsid w:val="00337B90"/>
    <w:rsid w:val="00337CCC"/>
    <w:rsid w:val="00340072"/>
    <w:rsid w:val="00340B08"/>
    <w:rsid w:val="00340D16"/>
    <w:rsid w:val="0034267A"/>
    <w:rsid w:val="00342B1B"/>
    <w:rsid w:val="00342D3E"/>
    <w:rsid w:val="00343144"/>
    <w:rsid w:val="0034345A"/>
    <w:rsid w:val="00343B58"/>
    <w:rsid w:val="00343D05"/>
    <w:rsid w:val="0034451F"/>
    <w:rsid w:val="003445EE"/>
    <w:rsid w:val="00344B84"/>
    <w:rsid w:val="00344ECB"/>
    <w:rsid w:val="00346457"/>
    <w:rsid w:val="003466F1"/>
    <w:rsid w:val="00346B6F"/>
    <w:rsid w:val="00347A95"/>
    <w:rsid w:val="00350564"/>
    <w:rsid w:val="00350BE0"/>
    <w:rsid w:val="00352229"/>
    <w:rsid w:val="003530FE"/>
    <w:rsid w:val="0035316D"/>
    <w:rsid w:val="00353B2E"/>
    <w:rsid w:val="00353CBF"/>
    <w:rsid w:val="00354846"/>
    <w:rsid w:val="00354A64"/>
    <w:rsid w:val="00354B88"/>
    <w:rsid w:val="00354E18"/>
    <w:rsid w:val="0035549D"/>
    <w:rsid w:val="003556EA"/>
    <w:rsid w:val="00355F97"/>
    <w:rsid w:val="003562AD"/>
    <w:rsid w:val="0035688E"/>
    <w:rsid w:val="00357C2D"/>
    <w:rsid w:val="00357D2B"/>
    <w:rsid w:val="003611C2"/>
    <w:rsid w:val="003613F0"/>
    <w:rsid w:val="00361A77"/>
    <w:rsid w:val="00361AF4"/>
    <w:rsid w:val="00361D22"/>
    <w:rsid w:val="00361EC3"/>
    <w:rsid w:val="0036220C"/>
    <w:rsid w:val="00362F1E"/>
    <w:rsid w:val="00363BDE"/>
    <w:rsid w:val="00363CC1"/>
    <w:rsid w:val="00364407"/>
    <w:rsid w:val="00364BC5"/>
    <w:rsid w:val="00364C56"/>
    <w:rsid w:val="00364DE7"/>
    <w:rsid w:val="00365592"/>
    <w:rsid w:val="00366732"/>
    <w:rsid w:val="00366E9C"/>
    <w:rsid w:val="00366F15"/>
    <w:rsid w:val="00371485"/>
    <w:rsid w:val="003715EA"/>
    <w:rsid w:val="00371B03"/>
    <w:rsid w:val="003726D6"/>
    <w:rsid w:val="0037339B"/>
    <w:rsid w:val="0037365A"/>
    <w:rsid w:val="0037396B"/>
    <w:rsid w:val="00373D19"/>
    <w:rsid w:val="00374218"/>
    <w:rsid w:val="003749B8"/>
    <w:rsid w:val="00374B29"/>
    <w:rsid w:val="00374C9F"/>
    <w:rsid w:val="00375446"/>
    <w:rsid w:val="003759AA"/>
    <w:rsid w:val="00375BB2"/>
    <w:rsid w:val="00375D40"/>
    <w:rsid w:val="00376961"/>
    <w:rsid w:val="00376BA1"/>
    <w:rsid w:val="00376F2B"/>
    <w:rsid w:val="00377DAD"/>
    <w:rsid w:val="00377F0A"/>
    <w:rsid w:val="00380025"/>
    <w:rsid w:val="0038023A"/>
    <w:rsid w:val="00380931"/>
    <w:rsid w:val="00381D47"/>
    <w:rsid w:val="00381F0C"/>
    <w:rsid w:val="0038289A"/>
    <w:rsid w:val="00383783"/>
    <w:rsid w:val="00383B02"/>
    <w:rsid w:val="00383C17"/>
    <w:rsid w:val="0038435F"/>
    <w:rsid w:val="00384459"/>
    <w:rsid w:val="00385BAE"/>
    <w:rsid w:val="00385E33"/>
    <w:rsid w:val="00386C21"/>
    <w:rsid w:val="00386F3E"/>
    <w:rsid w:val="0038704C"/>
    <w:rsid w:val="00387707"/>
    <w:rsid w:val="0038787A"/>
    <w:rsid w:val="0039078E"/>
    <w:rsid w:val="003907F7"/>
    <w:rsid w:val="00390BE2"/>
    <w:rsid w:val="00392797"/>
    <w:rsid w:val="003930C0"/>
    <w:rsid w:val="003940E9"/>
    <w:rsid w:val="00394F55"/>
    <w:rsid w:val="003951E4"/>
    <w:rsid w:val="003969FF"/>
    <w:rsid w:val="00397916"/>
    <w:rsid w:val="00397BC2"/>
    <w:rsid w:val="00397C19"/>
    <w:rsid w:val="00397D47"/>
    <w:rsid w:val="003A186A"/>
    <w:rsid w:val="003A1908"/>
    <w:rsid w:val="003A22C7"/>
    <w:rsid w:val="003A24AA"/>
    <w:rsid w:val="003A29A4"/>
    <w:rsid w:val="003A34E0"/>
    <w:rsid w:val="003A3D53"/>
    <w:rsid w:val="003A3ED7"/>
    <w:rsid w:val="003A420A"/>
    <w:rsid w:val="003A435D"/>
    <w:rsid w:val="003A43A9"/>
    <w:rsid w:val="003A43B1"/>
    <w:rsid w:val="003A56F7"/>
    <w:rsid w:val="003A5B87"/>
    <w:rsid w:val="003A5E79"/>
    <w:rsid w:val="003A5F78"/>
    <w:rsid w:val="003A63D3"/>
    <w:rsid w:val="003A6539"/>
    <w:rsid w:val="003A747F"/>
    <w:rsid w:val="003A7FCB"/>
    <w:rsid w:val="003B0861"/>
    <w:rsid w:val="003B0A69"/>
    <w:rsid w:val="003B0F58"/>
    <w:rsid w:val="003B1080"/>
    <w:rsid w:val="003B148D"/>
    <w:rsid w:val="003B1ADD"/>
    <w:rsid w:val="003B28B7"/>
    <w:rsid w:val="003B29DC"/>
    <w:rsid w:val="003B2BCB"/>
    <w:rsid w:val="003B2E24"/>
    <w:rsid w:val="003B3283"/>
    <w:rsid w:val="003B419C"/>
    <w:rsid w:val="003B4255"/>
    <w:rsid w:val="003B4707"/>
    <w:rsid w:val="003B4AB5"/>
    <w:rsid w:val="003B6045"/>
    <w:rsid w:val="003B6847"/>
    <w:rsid w:val="003B7357"/>
    <w:rsid w:val="003B7D31"/>
    <w:rsid w:val="003C0217"/>
    <w:rsid w:val="003C0281"/>
    <w:rsid w:val="003C1300"/>
    <w:rsid w:val="003C1458"/>
    <w:rsid w:val="003C1ADE"/>
    <w:rsid w:val="003C1D3D"/>
    <w:rsid w:val="003C25AA"/>
    <w:rsid w:val="003C25CF"/>
    <w:rsid w:val="003C2D02"/>
    <w:rsid w:val="003C2E24"/>
    <w:rsid w:val="003C3169"/>
    <w:rsid w:val="003C3180"/>
    <w:rsid w:val="003C3381"/>
    <w:rsid w:val="003C341A"/>
    <w:rsid w:val="003C3D20"/>
    <w:rsid w:val="003C44A9"/>
    <w:rsid w:val="003C4E85"/>
    <w:rsid w:val="003C59BD"/>
    <w:rsid w:val="003C7787"/>
    <w:rsid w:val="003C7E38"/>
    <w:rsid w:val="003D02F9"/>
    <w:rsid w:val="003D04F8"/>
    <w:rsid w:val="003D06A5"/>
    <w:rsid w:val="003D138D"/>
    <w:rsid w:val="003D2032"/>
    <w:rsid w:val="003D2ADE"/>
    <w:rsid w:val="003D3DEB"/>
    <w:rsid w:val="003D4090"/>
    <w:rsid w:val="003D40BC"/>
    <w:rsid w:val="003D54FB"/>
    <w:rsid w:val="003D5613"/>
    <w:rsid w:val="003D5897"/>
    <w:rsid w:val="003D5A9E"/>
    <w:rsid w:val="003D791E"/>
    <w:rsid w:val="003D7D1D"/>
    <w:rsid w:val="003E0020"/>
    <w:rsid w:val="003E0535"/>
    <w:rsid w:val="003E0E12"/>
    <w:rsid w:val="003E1463"/>
    <w:rsid w:val="003E19FF"/>
    <w:rsid w:val="003E1ABD"/>
    <w:rsid w:val="003E1C2C"/>
    <w:rsid w:val="003E2E33"/>
    <w:rsid w:val="003E30CC"/>
    <w:rsid w:val="003E32C6"/>
    <w:rsid w:val="003E375D"/>
    <w:rsid w:val="003E3A8B"/>
    <w:rsid w:val="003E3B26"/>
    <w:rsid w:val="003E3C74"/>
    <w:rsid w:val="003E4531"/>
    <w:rsid w:val="003E559E"/>
    <w:rsid w:val="003E6284"/>
    <w:rsid w:val="003E6A92"/>
    <w:rsid w:val="003E7120"/>
    <w:rsid w:val="003E758F"/>
    <w:rsid w:val="003F00F4"/>
    <w:rsid w:val="003F0476"/>
    <w:rsid w:val="003F099A"/>
    <w:rsid w:val="003F09A6"/>
    <w:rsid w:val="003F17AB"/>
    <w:rsid w:val="003F2A00"/>
    <w:rsid w:val="003F2F92"/>
    <w:rsid w:val="003F3812"/>
    <w:rsid w:val="003F4065"/>
    <w:rsid w:val="003F4451"/>
    <w:rsid w:val="003F4874"/>
    <w:rsid w:val="003F7AF1"/>
    <w:rsid w:val="003F7F95"/>
    <w:rsid w:val="00400035"/>
    <w:rsid w:val="00400567"/>
    <w:rsid w:val="0040088F"/>
    <w:rsid w:val="00400B21"/>
    <w:rsid w:val="00400B8D"/>
    <w:rsid w:val="00400BDE"/>
    <w:rsid w:val="0040109B"/>
    <w:rsid w:val="00401129"/>
    <w:rsid w:val="00401A7E"/>
    <w:rsid w:val="00401D62"/>
    <w:rsid w:val="0040226B"/>
    <w:rsid w:val="00403657"/>
    <w:rsid w:val="00403677"/>
    <w:rsid w:val="00403F80"/>
    <w:rsid w:val="00404194"/>
    <w:rsid w:val="0040432E"/>
    <w:rsid w:val="00404790"/>
    <w:rsid w:val="00404EA8"/>
    <w:rsid w:val="004066CB"/>
    <w:rsid w:val="00406EDD"/>
    <w:rsid w:val="0040709B"/>
    <w:rsid w:val="00407819"/>
    <w:rsid w:val="00410AFC"/>
    <w:rsid w:val="00411EDA"/>
    <w:rsid w:val="004120AE"/>
    <w:rsid w:val="004123D1"/>
    <w:rsid w:val="004126F3"/>
    <w:rsid w:val="00412A56"/>
    <w:rsid w:val="00412CDB"/>
    <w:rsid w:val="0041311D"/>
    <w:rsid w:val="00413776"/>
    <w:rsid w:val="004146FF"/>
    <w:rsid w:val="00414A90"/>
    <w:rsid w:val="00415296"/>
    <w:rsid w:val="004153EF"/>
    <w:rsid w:val="00415A75"/>
    <w:rsid w:val="004161E7"/>
    <w:rsid w:val="004162EF"/>
    <w:rsid w:val="004167B3"/>
    <w:rsid w:val="00416889"/>
    <w:rsid w:val="00417487"/>
    <w:rsid w:val="00417748"/>
    <w:rsid w:val="0042034C"/>
    <w:rsid w:val="00420D23"/>
    <w:rsid w:val="00420D60"/>
    <w:rsid w:val="00420E05"/>
    <w:rsid w:val="00421391"/>
    <w:rsid w:val="00421DE1"/>
    <w:rsid w:val="0042342B"/>
    <w:rsid w:val="004234E7"/>
    <w:rsid w:val="00423C21"/>
    <w:rsid w:val="00423C2E"/>
    <w:rsid w:val="004244D2"/>
    <w:rsid w:val="00424F98"/>
    <w:rsid w:val="00425124"/>
    <w:rsid w:val="0042532C"/>
    <w:rsid w:val="00425A45"/>
    <w:rsid w:val="00425B32"/>
    <w:rsid w:val="00425DD4"/>
    <w:rsid w:val="00425F2A"/>
    <w:rsid w:val="0042641A"/>
    <w:rsid w:val="00426615"/>
    <w:rsid w:val="0042700E"/>
    <w:rsid w:val="00427611"/>
    <w:rsid w:val="00427D15"/>
    <w:rsid w:val="004311EC"/>
    <w:rsid w:val="00431519"/>
    <w:rsid w:val="00431645"/>
    <w:rsid w:val="0043174B"/>
    <w:rsid w:val="0043182E"/>
    <w:rsid w:val="00431B7B"/>
    <w:rsid w:val="00431E9C"/>
    <w:rsid w:val="0043256D"/>
    <w:rsid w:val="00433111"/>
    <w:rsid w:val="0043364A"/>
    <w:rsid w:val="00433661"/>
    <w:rsid w:val="00433E74"/>
    <w:rsid w:val="00433F84"/>
    <w:rsid w:val="0043401B"/>
    <w:rsid w:val="00434B5D"/>
    <w:rsid w:val="004356EC"/>
    <w:rsid w:val="00437389"/>
    <w:rsid w:val="00437710"/>
    <w:rsid w:val="004377F4"/>
    <w:rsid w:val="00440958"/>
    <w:rsid w:val="004422A5"/>
    <w:rsid w:val="00442350"/>
    <w:rsid w:val="00442F1B"/>
    <w:rsid w:val="00443B41"/>
    <w:rsid w:val="004441C4"/>
    <w:rsid w:val="00444610"/>
    <w:rsid w:val="004448FB"/>
    <w:rsid w:val="00444B2D"/>
    <w:rsid w:val="00444CA1"/>
    <w:rsid w:val="004456C1"/>
    <w:rsid w:val="004471FF"/>
    <w:rsid w:val="00447921"/>
    <w:rsid w:val="0045010F"/>
    <w:rsid w:val="00450B8B"/>
    <w:rsid w:val="00450C21"/>
    <w:rsid w:val="00450C94"/>
    <w:rsid w:val="00451350"/>
    <w:rsid w:val="004529FA"/>
    <w:rsid w:val="00452E2C"/>
    <w:rsid w:val="004530AE"/>
    <w:rsid w:val="0045317A"/>
    <w:rsid w:val="00453AFA"/>
    <w:rsid w:val="00453F88"/>
    <w:rsid w:val="00454AA1"/>
    <w:rsid w:val="00454ED0"/>
    <w:rsid w:val="004551C1"/>
    <w:rsid w:val="004552E7"/>
    <w:rsid w:val="00455FFD"/>
    <w:rsid w:val="004566B4"/>
    <w:rsid w:val="00456CB6"/>
    <w:rsid w:val="00460303"/>
    <w:rsid w:val="004609FA"/>
    <w:rsid w:val="00460D29"/>
    <w:rsid w:val="004614DF"/>
    <w:rsid w:val="00461597"/>
    <w:rsid w:val="00461A93"/>
    <w:rsid w:val="00462559"/>
    <w:rsid w:val="0046298F"/>
    <w:rsid w:val="00463027"/>
    <w:rsid w:val="004633C3"/>
    <w:rsid w:val="00463B47"/>
    <w:rsid w:val="0046510F"/>
    <w:rsid w:val="004665CC"/>
    <w:rsid w:val="004665FE"/>
    <w:rsid w:val="00466DCD"/>
    <w:rsid w:val="004670D1"/>
    <w:rsid w:val="004674FE"/>
    <w:rsid w:val="00467E69"/>
    <w:rsid w:val="0047062E"/>
    <w:rsid w:val="00471657"/>
    <w:rsid w:val="004719DD"/>
    <w:rsid w:val="004728F1"/>
    <w:rsid w:val="004731A2"/>
    <w:rsid w:val="0047374D"/>
    <w:rsid w:val="0047430A"/>
    <w:rsid w:val="004744D9"/>
    <w:rsid w:val="00474683"/>
    <w:rsid w:val="00474B08"/>
    <w:rsid w:val="00476346"/>
    <w:rsid w:val="004773F6"/>
    <w:rsid w:val="00477510"/>
    <w:rsid w:val="00477FD0"/>
    <w:rsid w:val="004816EF"/>
    <w:rsid w:val="00481C5D"/>
    <w:rsid w:val="00482834"/>
    <w:rsid w:val="004836E7"/>
    <w:rsid w:val="00483A29"/>
    <w:rsid w:val="0048457C"/>
    <w:rsid w:val="004857E1"/>
    <w:rsid w:val="00485FD5"/>
    <w:rsid w:val="00485FF1"/>
    <w:rsid w:val="00486114"/>
    <w:rsid w:val="004872C2"/>
    <w:rsid w:val="004907BC"/>
    <w:rsid w:val="00490A56"/>
    <w:rsid w:val="00490B36"/>
    <w:rsid w:val="00490E3A"/>
    <w:rsid w:val="00491B60"/>
    <w:rsid w:val="00492325"/>
    <w:rsid w:val="0049269C"/>
    <w:rsid w:val="004926A0"/>
    <w:rsid w:val="00493965"/>
    <w:rsid w:val="00493DD0"/>
    <w:rsid w:val="00493E76"/>
    <w:rsid w:val="00493E9F"/>
    <w:rsid w:val="00493F8F"/>
    <w:rsid w:val="00494BD3"/>
    <w:rsid w:val="004951BD"/>
    <w:rsid w:val="004956AB"/>
    <w:rsid w:val="0049579F"/>
    <w:rsid w:val="00495A68"/>
    <w:rsid w:val="00495C30"/>
    <w:rsid w:val="00495D7A"/>
    <w:rsid w:val="00496003"/>
    <w:rsid w:val="0049610D"/>
    <w:rsid w:val="00496295"/>
    <w:rsid w:val="004967D6"/>
    <w:rsid w:val="00497166"/>
    <w:rsid w:val="0049743D"/>
    <w:rsid w:val="00497EC4"/>
    <w:rsid w:val="004A1067"/>
    <w:rsid w:val="004A1683"/>
    <w:rsid w:val="004A1A65"/>
    <w:rsid w:val="004A1D2C"/>
    <w:rsid w:val="004A2A3C"/>
    <w:rsid w:val="004A3615"/>
    <w:rsid w:val="004A380C"/>
    <w:rsid w:val="004A3904"/>
    <w:rsid w:val="004A3B7B"/>
    <w:rsid w:val="004A3E41"/>
    <w:rsid w:val="004A4271"/>
    <w:rsid w:val="004A4549"/>
    <w:rsid w:val="004A4596"/>
    <w:rsid w:val="004A47D1"/>
    <w:rsid w:val="004A4D8F"/>
    <w:rsid w:val="004A67F0"/>
    <w:rsid w:val="004A734B"/>
    <w:rsid w:val="004B037F"/>
    <w:rsid w:val="004B09FE"/>
    <w:rsid w:val="004B1EBD"/>
    <w:rsid w:val="004B28AE"/>
    <w:rsid w:val="004B33C1"/>
    <w:rsid w:val="004B3DC0"/>
    <w:rsid w:val="004B43C4"/>
    <w:rsid w:val="004B493D"/>
    <w:rsid w:val="004B4C66"/>
    <w:rsid w:val="004B5B3F"/>
    <w:rsid w:val="004B5B77"/>
    <w:rsid w:val="004B5E07"/>
    <w:rsid w:val="004B61E9"/>
    <w:rsid w:val="004B6B17"/>
    <w:rsid w:val="004B78AC"/>
    <w:rsid w:val="004B7E1F"/>
    <w:rsid w:val="004C0778"/>
    <w:rsid w:val="004C1135"/>
    <w:rsid w:val="004C1283"/>
    <w:rsid w:val="004C2AA4"/>
    <w:rsid w:val="004C3331"/>
    <w:rsid w:val="004C3636"/>
    <w:rsid w:val="004C365F"/>
    <w:rsid w:val="004C3D93"/>
    <w:rsid w:val="004C3E86"/>
    <w:rsid w:val="004C4845"/>
    <w:rsid w:val="004C494B"/>
    <w:rsid w:val="004C4E39"/>
    <w:rsid w:val="004C5CB1"/>
    <w:rsid w:val="004C5DE2"/>
    <w:rsid w:val="004C6834"/>
    <w:rsid w:val="004C74C0"/>
    <w:rsid w:val="004C7B5E"/>
    <w:rsid w:val="004D022B"/>
    <w:rsid w:val="004D1301"/>
    <w:rsid w:val="004D15A7"/>
    <w:rsid w:val="004D1B13"/>
    <w:rsid w:val="004D1C42"/>
    <w:rsid w:val="004D210F"/>
    <w:rsid w:val="004D293D"/>
    <w:rsid w:val="004D2AD5"/>
    <w:rsid w:val="004D2D6E"/>
    <w:rsid w:val="004D380C"/>
    <w:rsid w:val="004D3D50"/>
    <w:rsid w:val="004D5989"/>
    <w:rsid w:val="004D5CB2"/>
    <w:rsid w:val="004D68B6"/>
    <w:rsid w:val="004D6A93"/>
    <w:rsid w:val="004D6B2A"/>
    <w:rsid w:val="004D76CE"/>
    <w:rsid w:val="004D7E77"/>
    <w:rsid w:val="004E0640"/>
    <w:rsid w:val="004E07BE"/>
    <w:rsid w:val="004E0BCB"/>
    <w:rsid w:val="004E10CD"/>
    <w:rsid w:val="004E2452"/>
    <w:rsid w:val="004E2668"/>
    <w:rsid w:val="004E2C48"/>
    <w:rsid w:val="004E2DAA"/>
    <w:rsid w:val="004E302C"/>
    <w:rsid w:val="004E32C8"/>
    <w:rsid w:val="004E495C"/>
    <w:rsid w:val="004E6AC8"/>
    <w:rsid w:val="004E6B24"/>
    <w:rsid w:val="004E6F6E"/>
    <w:rsid w:val="004E7F7E"/>
    <w:rsid w:val="004F0622"/>
    <w:rsid w:val="004F0631"/>
    <w:rsid w:val="004F0664"/>
    <w:rsid w:val="004F08A4"/>
    <w:rsid w:val="004F149B"/>
    <w:rsid w:val="004F2379"/>
    <w:rsid w:val="004F556C"/>
    <w:rsid w:val="004F5CF3"/>
    <w:rsid w:val="004F652C"/>
    <w:rsid w:val="004F6945"/>
    <w:rsid w:val="004F706F"/>
    <w:rsid w:val="004F70D4"/>
    <w:rsid w:val="004F7506"/>
    <w:rsid w:val="005008C5"/>
    <w:rsid w:val="00500A84"/>
    <w:rsid w:val="00500BD1"/>
    <w:rsid w:val="0050114E"/>
    <w:rsid w:val="00502C46"/>
    <w:rsid w:val="0050345F"/>
    <w:rsid w:val="0050346E"/>
    <w:rsid w:val="00503840"/>
    <w:rsid w:val="00503ADC"/>
    <w:rsid w:val="005044E9"/>
    <w:rsid w:val="00504695"/>
    <w:rsid w:val="005049AF"/>
    <w:rsid w:val="00504AF9"/>
    <w:rsid w:val="005057F1"/>
    <w:rsid w:val="00505963"/>
    <w:rsid w:val="00505A5A"/>
    <w:rsid w:val="0050602B"/>
    <w:rsid w:val="0050604F"/>
    <w:rsid w:val="00506131"/>
    <w:rsid w:val="00506983"/>
    <w:rsid w:val="00507B54"/>
    <w:rsid w:val="00507B88"/>
    <w:rsid w:val="005104C7"/>
    <w:rsid w:val="005109C1"/>
    <w:rsid w:val="005109E1"/>
    <w:rsid w:val="00511234"/>
    <w:rsid w:val="0051141A"/>
    <w:rsid w:val="0051176A"/>
    <w:rsid w:val="0051206F"/>
    <w:rsid w:val="0051248C"/>
    <w:rsid w:val="00512D81"/>
    <w:rsid w:val="00513B1B"/>
    <w:rsid w:val="00513B2C"/>
    <w:rsid w:val="00513C95"/>
    <w:rsid w:val="005143A9"/>
    <w:rsid w:val="00514B0A"/>
    <w:rsid w:val="00515612"/>
    <w:rsid w:val="00515B5B"/>
    <w:rsid w:val="005162A3"/>
    <w:rsid w:val="005167F0"/>
    <w:rsid w:val="0051717F"/>
    <w:rsid w:val="00517CB8"/>
    <w:rsid w:val="0052059E"/>
    <w:rsid w:val="00520DE8"/>
    <w:rsid w:val="0052248C"/>
    <w:rsid w:val="00522549"/>
    <w:rsid w:val="00522AD0"/>
    <w:rsid w:val="005234D7"/>
    <w:rsid w:val="005238A8"/>
    <w:rsid w:val="005239ED"/>
    <w:rsid w:val="00523DAB"/>
    <w:rsid w:val="005252B2"/>
    <w:rsid w:val="00525AA7"/>
    <w:rsid w:val="00526194"/>
    <w:rsid w:val="00526353"/>
    <w:rsid w:val="00527073"/>
    <w:rsid w:val="00531537"/>
    <w:rsid w:val="00531811"/>
    <w:rsid w:val="005321A4"/>
    <w:rsid w:val="0053249A"/>
    <w:rsid w:val="0053267C"/>
    <w:rsid w:val="0053313C"/>
    <w:rsid w:val="00533650"/>
    <w:rsid w:val="00533BA5"/>
    <w:rsid w:val="00534A89"/>
    <w:rsid w:val="00534E95"/>
    <w:rsid w:val="00535102"/>
    <w:rsid w:val="0053521E"/>
    <w:rsid w:val="00535A24"/>
    <w:rsid w:val="00536502"/>
    <w:rsid w:val="005366C7"/>
    <w:rsid w:val="00536768"/>
    <w:rsid w:val="00536814"/>
    <w:rsid w:val="00536B17"/>
    <w:rsid w:val="00536E93"/>
    <w:rsid w:val="0053765A"/>
    <w:rsid w:val="00537B74"/>
    <w:rsid w:val="005412B8"/>
    <w:rsid w:val="00541420"/>
    <w:rsid w:val="00541C9B"/>
    <w:rsid w:val="0054219C"/>
    <w:rsid w:val="005426B5"/>
    <w:rsid w:val="00542938"/>
    <w:rsid w:val="00542F6A"/>
    <w:rsid w:val="00543072"/>
    <w:rsid w:val="00543822"/>
    <w:rsid w:val="00544CC5"/>
    <w:rsid w:val="00545660"/>
    <w:rsid w:val="005458F4"/>
    <w:rsid w:val="00545998"/>
    <w:rsid w:val="00545D69"/>
    <w:rsid w:val="00546084"/>
    <w:rsid w:val="00546221"/>
    <w:rsid w:val="00546352"/>
    <w:rsid w:val="00546FC7"/>
    <w:rsid w:val="00547302"/>
    <w:rsid w:val="005474F3"/>
    <w:rsid w:val="0055054A"/>
    <w:rsid w:val="00550552"/>
    <w:rsid w:val="0055056B"/>
    <w:rsid w:val="005520BD"/>
    <w:rsid w:val="0055275B"/>
    <w:rsid w:val="00552A61"/>
    <w:rsid w:val="005537A5"/>
    <w:rsid w:val="00553CDA"/>
    <w:rsid w:val="00554416"/>
    <w:rsid w:val="00554EB4"/>
    <w:rsid w:val="00555E05"/>
    <w:rsid w:val="005605D4"/>
    <w:rsid w:val="00560AD2"/>
    <w:rsid w:val="00560E0E"/>
    <w:rsid w:val="00561671"/>
    <w:rsid w:val="00561A93"/>
    <w:rsid w:val="00561D61"/>
    <w:rsid w:val="005629DC"/>
    <w:rsid w:val="00563D70"/>
    <w:rsid w:val="00565330"/>
    <w:rsid w:val="00566C1F"/>
    <w:rsid w:val="00567821"/>
    <w:rsid w:val="00570624"/>
    <w:rsid w:val="0057177E"/>
    <w:rsid w:val="005718E8"/>
    <w:rsid w:val="00572991"/>
    <w:rsid w:val="00572C87"/>
    <w:rsid w:val="00572D92"/>
    <w:rsid w:val="00573663"/>
    <w:rsid w:val="0057389A"/>
    <w:rsid w:val="00573C78"/>
    <w:rsid w:val="0057430B"/>
    <w:rsid w:val="005745FC"/>
    <w:rsid w:val="0057543F"/>
    <w:rsid w:val="005755BA"/>
    <w:rsid w:val="00576F13"/>
    <w:rsid w:val="005770C2"/>
    <w:rsid w:val="005801FA"/>
    <w:rsid w:val="005803A4"/>
    <w:rsid w:val="0058051A"/>
    <w:rsid w:val="0058304A"/>
    <w:rsid w:val="00583117"/>
    <w:rsid w:val="0058323D"/>
    <w:rsid w:val="0058335A"/>
    <w:rsid w:val="005837EC"/>
    <w:rsid w:val="00583892"/>
    <w:rsid w:val="005849F6"/>
    <w:rsid w:val="00584A84"/>
    <w:rsid w:val="00584D2A"/>
    <w:rsid w:val="00585374"/>
    <w:rsid w:val="0058588F"/>
    <w:rsid w:val="0058752A"/>
    <w:rsid w:val="00590162"/>
    <w:rsid w:val="00590236"/>
    <w:rsid w:val="00590CF1"/>
    <w:rsid w:val="005918DC"/>
    <w:rsid w:val="005919E0"/>
    <w:rsid w:val="00591D7C"/>
    <w:rsid w:val="00591E5E"/>
    <w:rsid w:val="0059215D"/>
    <w:rsid w:val="005925EC"/>
    <w:rsid w:val="0059379B"/>
    <w:rsid w:val="005939D0"/>
    <w:rsid w:val="00593C45"/>
    <w:rsid w:val="00593E16"/>
    <w:rsid w:val="00594C51"/>
    <w:rsid w:val="0059521E"/>
    <w:rsid w:val="00595ADD"/>
    <w:rsid w:val="00595D5C"/>
    <w:rsid w:val="00595F5E"/>
    <w:rsid w:val="0059644E"/>
    <w:rsid w:val="0059681F"/>
    <w:rsid w:val="00597692"/>
    <w:rsid w:val="00597FD7"/>
    <w:rsid w:val="005A0263"/>
    <w:rsid w:val="005A0CCF"/>
    <w:rsid w:val="005A23C3"/>
    <w:rsid w:val="005A2651"/>
    <w:rsid w:val="005A2C6D"/>
    <w:rsid w:val="005A2E8D"/>
    <w:rsid w:val="005A3096"/>
    <w:rsid w:val="005A3D13"/>
    <w:rsid w:val="005A4DAC"/>
    <w:rsid w:val="005A4FE4"/>
    <w:rsid w:val="005A50A6"/>
    <w:rsid w:val="005A5245"/>
    <w:rsid w:val="005A5808"/>
    <w:rsid w:val="005A5C51"/>
    <w:rsid w:val="005A6B29"/>
    <w:rsid w:val="005A6D40"/>
    <w:rsid w:val="005A6E9B"/>
    <w:rsid w:val="005B0E6C"/>
    <w:rsid w:val="005B1484"/>
    <w:rsid w:val="005B15B2"/>
    <w:rsid w:val="005B18A8"/>
    <w:rsid w:val="005B1ABF"/>
    <w:rsid w:val="005B267E"/>
    <w:rsid w:val="005B2E8B"/>
    <w:rsid w:val="005B3548"/>
    <w:rsid w:val="005B3CAC"/>
    <w:rsid w:val="005B67AF"/>
    <w:rsid w:val="005B7FFC"/>
    <w:rsid w:val="005C04C7"/>
    <w:rsid w:val="005C091E"/>
    <w:rsid w:val="005C20A4"/>
    <w:rsid w:val="005C26BA"/>
    <w:rsid w:val="005C2704"/>
    <w:rsid w:val="005C2749"/>
    <w:rsid w:val="005C37D1"/>
    <w:rsid w:val="005C41A2"/>
    <w:rsid w:val="005C4398"/>
    <w:rsid w:val="005C43A5"/>
    <w:rsid w:val="005C46C1"/>
    <w:rsid w:val="005C4743"/>
    <w:rsid w:val="005C50EB"/>
    <w:rsid w:val="005C56D1"/>
    <w:rsid w:val="005C57BC"/>
    <w:rsid w:val="005C58C4"/>
    <w:rsid w:val="005C625A"/>
    <w:rsid w:val="005C62EA"/>
    <w:rsid w:val="005C6C54"/>
    <w:rsid w:val="005C6F11"/>
    <w:rsid w:val="005C725D"/>
    <w:rsid w:val="005C7C2A"/>
    <w:rsid w:val="005D0662"/>
    <w:rsid w:val="005D072B"/>
    <w:rsid w:val="005D0996"/>
    <w:rsid w:val="005D0DF6"/>
    <w:rsid w:val="005D16C1"/>
    <w:rsid w:val="005D1FD0"/>
    <w:rsid w:val="005D2659"/>
    <w:rsid w:val="005D275D"/>
    <w:rsid w:val="005D38F1"/>
    <w:rsid w:val="005D39E1"/>
    <w:rsid w:val="005D3A63"/>
    <w:rsid w:val="005D3E29"/>
    <w:rsid w:val="005D3F9C"/>
    <w:rsid w:val="005D40A9"/>
    <w:rsid w:val="005D5CA0"/>
    <w:rsid w:val="005D61AF"/>
    <w:rsid w:val="005D718A"/>
    <w:rsid w:val="005D72AF"/>
    <w:rsid w:val="005E0890"/>
    <w:rsid w:val="005E2366"/>
    <w:rsid w:val="005E2DC1"/>
    <w:rsid w:val="005E2E84"/>
    <w:rsid w:val="005E3F5A"/>
    <w:rsid w:val="005E40F5"/>
    <w:rsid w:val="005E41C9"/>
    <w:rsid w:val="005E502F"/>
    <w:rsid w:val="005E5281"/>
    <w:rsid w:val="005E5BC8"/>
    <w:rsid w:val="005E600B"/>
    <w:rsid w:val="005E665A"/>
    <w:rsid w:val="005E7959"/>
    <w:rsid w:val="005F0278"/>
    <w:rsid w:val="005F0594"/>
    <w:rsid w:val="005F06F0"/>
    <w:rsid w:val="005F215C"/>
    <w:rsid w:val="005F235E"/>
    <w:rsid w:val="005F31FA"/>
    <w:rsid w:val="005F3CC4"/>
    <w:rsid w:val="005F4098"/>
    <w:rsid w:val="005F499F"/>
    <w:rsid w:val="005F4F87"/>
    <w:rsid w:val="005F5F97"/>
    <w:rsid w:val="005F67D8"/>
    <w:rsid w:val="005F7085"/>
    <w:rsid w:val="005F70F8"/>
    <w:rsid w:val="005F7178"/>
    <w:rsid w:val="005F7519"/>
    <w:rsid w:val="005F7BDE"/>
    <w:rsid w:val="006008BD"/>
    <w:rsid w:val="0060124C"/>
    <w:rsid w:val="00601887"/>
    <w:rsid w:val="00601E09"/>
    <w:rsid w:val="006026C7"/>
    <w:rsid w:val="00602A58"/>
    <w:rsid w:val="00603379"/>
    <w:rsid w:val="00603FD3"/>
    <w:rsid w:val="006044BF"/>
    <w:rsid w:val="00605596"/>
    <w:rsid w:val="00605A02"/>
    <w:rsid w:val="00605A96"/>
    <w:rsid w:val="00605CCE"/>
    <w:rsid w:val="0060607C"/>
    <w:rsid w:val="00606AB0"/>
    <w:rsid w:val="00607067"/>
    <w:rsid w:val="006105F5"/>
    <w:rsid w:val="006107C3"/>
    <w:rsid w:val="00611785"/>
    <w:rsid w:val="00611C19"/>
    <w:rsid w:val="0061300C"/>
    <w:rsid w:val="00614F51"/>
    <w:rsid w:val="0061569A"/>
    <w:rsid w:val="006156C8"/>
    <w:rsid w:val="0061634D"/>
    <w:rsid w:val="0061663A"/>
    <w:rsid w:val="00616BE1"/>
    <w:rsid w:val="00617471"/>
    <w:rsid w:val="006207AF"/>
    <w:rsid w:val="00620865"/>
    <w:rsid w:val="00620CB7"/>
    <w:rsid w:val="00621053"/>
    <w:rsid w:val="00621287"/>
    <w:rsid w:val="00621FCF"/>
    <w:rsid w:val="00622036"/>
    <w:rsid w:val="00622105"/>
    <w:rsid w:val="00622BC9"/>
    <w:rsid w:val="0062309F"/>
    <w:rsid w:val="0062315E"/>
    <w:rsid w:val="00623725"/>
    <w:rsid w:val="00625583"/>
    <w:rsid w:val="00625F97"/>
    <w:rsid w:val="0062631A"/>
    <w:rsid w:val="00626F98"/>
    <w:rsid w:val="00627995"/>
    <w:rsid w:val="006307C6"/>
    <w:rsid w:val="00630B6C"/>
    <w:rsid w:val="00630CA0"/>
    <w:rsid w:val="00630E2D"/>
    <w:rsid w:val="00630E9B"/>
    <w:rsid w:val="00631C98"/>
    <w:rsid w:val="006325E8"/>
    <w:rsid w:val="00632CFA"/>
    <w:rsid w:val="00633A27"/>
    <w:rsid w:val="00633CA4"/>
    <w:rsid w:val="0063502E"/>
    <w:rsid w:val="00635079"/>
    <w:rsid w:val="006350B3"/>
    <w:rsid w:val="00635325"/>
    <w:rsid w:val="006355CD"/>
    <w:rsid w:val="00636047"/>
    <w:rsid w:val="0063754D"/>
    <w:rsid w:val="00637718"/>
    <w:rsid w:val="00637D8D"/>
    <w:rsid w:val="00637F23"/>
    <w:rsid w:val="00640630"/>
    <w:rsid w:val="00640EB2"/>
    <w:rsid w:val="006416E9"/>
    <w:rsid w:val="00641ABF"/>
    <w:rsid w:val="00641CE3"/>
    <w:rsid w:val="006422DC"/>
    <w:rsid w:val="00642486"/>
    <w:rsid w:val="006430A4"/>
    <w:rsid w:val="00643595"/>
    <w:rsid w:val="006436A5"/>
    <w:rsid w:val="006436FE"/>
    <w:rsid w:val="0064455E"/>
    <w:rsid w:val="0064475F"/>
    <w:rsid w:val="00644792"/>
    <w:rsid w:val="00644E88"/>
    <w:rsid w:val="00645805"/>
    <w:rsid w:val="00645C09"/>
    <w:rsid w:val="00645CAE"/>
    <w:rsid w:val="00646125"/>
    <w:rsid w:val="00646274"/>
    <w:rsid w:val="0064645E"/>
    <w:rsid w:val="00646A75"/>
    <w:rsid w:val="00647E98"/>
    <w:rsid w:val="006503BE"/>
    <w:rsid w:val="00650610"/>
    <w:rsid w:val="00650CCC"/>
    <w:rsid w:val="00650EE8"/>
    <w:rsid w:val="00651502"/>
    <w:rsid w:val="00651955"/>
    <w:rsid w:val="00651AAB"/>
    <w:rsid w:val="00651B67"/>
    <w:rsid w:val="00651E7D"/>
    <w:rsid w:val="006520B2"/>
    <w:rsid w:val="00652972"/>
    <w:rsid w:val="00652A5D"/>
    <w:rsid w:val="00652B1A"/>
    <w:rsid w:val="00652B8A"/>
    <w:rsid w:val="006551BA"/>
    <w:rsid w:val="00655487"/>
    <w:rsid w:val="00655661"/>
    <w:rsid w:val="006558B2"/>
    <w:rsid w:val="00655AE8"/>
    <w:rsid w:val="00656429"/>
    <w:rsid w:val="00656A61"/>
    <w:rsid w:val="00656E20"/>
    <w:rsid w:val="006578DC"/>
    <w:rsid w:val="006578F3"/>
    <w:rsid w:val="00660CEF"/>
    <w:rsid w:val="00660DEC"/>
    <w:rsid w:val="00661905"/>
    <w:rsid w:val="00662393"/>
    <w:rsid w:val="00662BB0"/>
    <w:rsid w:val="00663E9B"/>
    <w:rsid w:val="0066420F"/>
    <w:rsid w:val="006648B0"/>
    <w:rsid w:val="00664BCB"/>
    <w:rsid w:val="006652B6"/>
    <w:rsid w:val="00665AB7"/>
    <w:rsid w:val="0066686A"/>
    <w:rsid w:val="00666A44"/>
    <w:rsid w:val="00667101"/>
    <w:rsid w:val="006671FD"/>
    <w:rsid w:val="00667AAF"/>
    <w:rsid w:val="00667AE8"/>
    <w:rsid w:val="00670572"/>
    <w:rsid w:val="00670936"/>
    <w:rsid w:val="006716FA"/>
    <w:rsid w:val="00671EEE"/>
    <w:rsid w:val="00671FAC"/>
    <w:rsid w:val="00672197"/>
    <w:rsid w:val="00672FB9"/>
    <w:rsid w:val="006735DD"/>
    <w:rsid w:val="00674B0B"/>
    <w:rsid w:val="00674BAB"/>
    <w:rsid w:val="00675781"/>
    <w:rsid w:val="006758AC"/>
    <w:rsid w:val="00676A66"/>
    <w:rsid w:val="00676ECC"/>
    <w:rsid w:val="00676EF2"/>
    <w:rsid w:val="0067707B"/>
    <w:rsid w:val="006775DC"/>
    <w:rsid w:val="00677799"/>
    <w:rsid w:val="00677C4F"/>
    <w:rsid w:val="00680067"/>
    <w:rsid w:val="0068036A"/>
    <w:rsid w:val="00680C9D"/>
    <w:rsid w:val="0068300C"/>
    <w:rsid w:val="006848A6"/>
    <w:rsid w:val="006851BE"/>
    <w:rsid w:val="0068542C"/>
    <w:rsid w:val="00685670"/>
    <w:rsid w:val="00685BEA"/>
    <w:rsid w:val="00685C8D"/>
    <w:rsid w:val="00686565"/>
    <w:rsid w:val="00686AC3"/>
    <w:rsid w:val="00686F40"/>
    <w:rsid w:val="00686F4D"/>
    <w:rsid w:val="0068712B"/>
    <w:rsid w:val="00687478"/>
    <w:rsid w:val="00687D8B"/>
    <w:rsid w:val="00687EA0"/>
    <w:rsid w:val="0069020C"/>
    <w:rsid w:val="00691A8C"/>
    <w:rsid w:val="0069218B"/>
    <w:rsid w:val="00693282"/>
    <w:rsid w:val="006936EC"/>
    <w:rsid w:val="00693771"/>
    <w:rsid w:val="00693D1E"/>
    <w:rsid w:val="0069425E"/>
    <w:rsid w:val="0069483F"/>
    <w:rsid w:val="00694A01"/>
    <w:rsid w:val="00695457"/>
    <w:rsid w:val="00695481"/>
    <w:rsid w:val="00695CE6"/>
    <w:rsid w:val="00695FA4"/>
    <w:rsid w:val="00696C6E"/>
    <w:rsid w:val="00696D57"/>
    <w:rsid w:val="00697229"/>
    <w:rsid w:val="00697D1B"/>
    <w:rsid w:val="006A03C2"/>
    <w:rsid w:val="006A08C4"/>
    <w:rsid w:val="006A0912"/>
    <w:rsid w:val="006A0AA5"/>
    <w:rsid w:val="006A0E6C"/>
    <w:rsid w:val="006A1AE8"/>
    <w:rsid w:val="006A1BA5"/>
    <w:rsid w:val="006A2DE7"/>
    <w:rsid w:val="006A3A22"/>
    <w:rsid w:val="006A3D89"/>
    <w:rsid w:val="006A3E18"/>
    <w:rsid w:val="006A4568"/>
    <w:rsid w:val="006A4860"/>
    <w:rsid w:val="006A4C54"/>
    <w:rsid w:val="006A4FBC"/>
    <w:rsid w:val="006A550E"/>
    <w:rsid w:val="006A5C21"/>
    <w:rsid w:val="006A6103"/>
    <w:rsid w:val="006A6394"/>
    <w:rsid w:val="006A6454"/>
    <w:rsid w:val="006A66F4"/>
    <w:rsid w:val="006A69A3"/>
    <w:rsid w:val="006A6A6B"/>
    <w:rsid w:val="006A70C0"/>
    <w:rsid w:val="006A73A8"/>
    <w:rsid w:val="006A7A65"/>
    <w:rsid w:val="006B00D7"/>
    <w:rsid w:val="006B07A1"/>
    <w:rsid w:val="006B0D4A"/>
    <w:rsid w:val="006B0D5C"/>
    <w:rsid w:val="006B1440"/>
    <w:rsid w:val="006B16D8"/>
    <w:rsid w:val="006B2177"/>
    <w:rsid w:val="006B33DF"/>
    <w:rsid w:val="006B3461"/>
    <w:rsid w:val="006B38E1"/>
    <w:rsid w:val="006B3FC9"/>
    <w:rsid w:val="006B4395"/>
    <w:rsid w:val="006B5060"/>
    <w:rsid w:val="006B50D9"/>
    <w:rsid w:val="006B69C7"/>
    <w:rsid w:val="006B6D6E"/>
    <w:rsid w:val="006B799D"/>
    <w:rsid w:val="006B7BE5"/>
    <w:rsid w:val="006C0289"/>
    <w:rsid w:val="006C09F0"/>
    <w:rsid w:val="006C10F7"/>
    <w:rsid w:val="006C1A3E"/>
    <w:rsid w:val="006C1E57"/>
    <w:rsid w:val="006C1E98"/>
    <w:rsid w:val="006C233A"/>
    <w:rsid w:val="006C235E"/>
    <w:rsid w:val="006C2661"/>
    <w:rsid w:val="006C2B1E"/>
    <w:rsid w:val="006C3296"/>
    <w:rsid w:val="006C34FD"/>
    <w:rsid w:val="006C3C09"/>
    <w:rsid w:val="006C46C0"/>
    <w:rsid w:val="006C4914"/>
    <w:rsid w:val="006C730F"/>
    <w:rsid w:val="006C73F7"/>
    <w:rsid w:val="006C747B"/>
    <w:rsid w:val="006D0C66"/>
    <w:rsid w:val="006D11F8"/>
    <w:rsid w:val="006D12A8"/>
    <w:rsid w:val="006D1C77"/>
    <w:rsid w:val="006D1E13"/>
    <w:rsid w:val="006D2109"/>
    <w:rsid w:val="006D2346"/>
    <w:rsid w:val="006D29A4"/>
    <w:rsid w:val="006D2B85"/>
    <w:rsid w:val="006D3CEF"/>
    <w:rsid w:val="006D3DAA"/>
    <w:rsid w:val="006D3E47"/>
    <w:rsid w:val="006D4262"/>
    <w:rsid w:val="006D75DB"/>
    <w:rsid w:val="006D7909"/>
    <w:rsid w:val="006D7B89"/>
    <w:rsid w:val="006E036E"/>
    <w:rsid w:val="006E0692"/>
    <w:rsid w:val="006E071A"/>
    <w:rsid w:val="006E0ADF"/>
    <w:rsid w:val="006E0E73"/>
    <w:rsid w:val="006E1676"/>
    <w:rsid w:val="006E24BE"/>
    <w:rsid w:val="006E2586"/>
    <w:rsid w:val="006E2CD2"/>
    <w:rsid w:val="006E49FF"/>
    <w:rsid w:val="006E514B"/>
    <w:rsid w:val="006E54E4"/>
    <w:rsid w:val="006E5AEC"/>
    <w:rsid w:val="006E602A"/>
    <w:rsid w:val="006E61D3"/>
    <w:rsid w:val="006E6C4C"/>
    <w:rsid w:val="006E7D93"/>
    <w:rsid w:val="006F0AA6"/>
    <w:rsid w:val="006F10B3"/>
    <w:rsid w:val="006F24C6"/>
    <w:rsid w:val="006F276E"/>
    <w:rsid w:val="006F2B48"/>
    <w:rsid w:val="006F2C06"/>
    <w:rsid w:val="006F34E5"/>
    <w:rsid w:val="006F3810"/>
    <w:rsid w:val="006F3F55"/>
    <w:rsid w:val="006F4818"/>
    <w:rsid w:val="006F4A74"/>
    <w:rsid w:val="006F5637"/>
    <w:rsid w:val="006F5859"/>
    <w:rsid w:val="006F5CE9"/>
    <w:rsid w:val="006F5F66"/>
    <w:rsid w:val="006F668F"/>
    <w:rsid w:val="006F6E0A"/>
    <w:rsid w:val="006F74A0"/>
    <w:rsid w:val="006F7FAD"/>
    <w:rsid w:val="00700473"/>
    <w:rsid w:val="007006CE"/>
    <w:rsid w:val="007031FA"/>
    <w:rsid w:val="00704056"/>
    <w:rsid w:val="00704249"/>
    <w:rsid w:val="00705A94"/>
    <w:rsid w:val="00706683"/>
    <w:rsid w:val="00706B19"/>
    <w:rsid w:val="007113A3"/>
    <w:rsid w:val="00711738"/>
    <w:rsid w:val="007119FE"/>
    <w:rsid w:val="00711B97"/>
    <w:rsid w:val="00711F49"/>
    <w:rsid w:val="00712C39"/>
    <w:rsid w:val="00712E3A"/>
    <w:rsid w:val="0071345B"/>
    <w:rsid w:val="007135A5"/>
    <w:rsid w:val="00714360"/>
    <w:rsid w:val="00714F23"/>
    <w:rsid w:val="00714F50"/>
    <w:rsid w:val="007151B9"/>
    <w:rsid w:val="0071526B"/>
    <w:rsid w:val="00715BAA"/>
    <w:rsid w:val="00715D1F"/>
    <w:rsid w:val="00716BCB"/>
    <w:rsid w:val="00716BD3"/>
    <w:rsid w:val="00717FEA"/>
    <w:rsid w:val="00720E8B"/>
    <w:rsid w:val="00721192"/>
    <w:rsid w:val="00721587"/>
    <w:rsid w:val="00722F48"/>
    <w:rsid w:val="00723236"/>
    <w:rsid w:val="0072511A"/>
    <w:rsid w:val="00725A9B"/>
    <w:rsid w:val="0072670A"/>
    <w:rsid w:val="00726E84"/>
    <w:rsid w:val="00726E95"/>
    <w:rsid w:val="00727618"/>
    <w:rsid w:val="007279F3"/>
    <w:rsid w:val="007302DE"/>
    <w:rsid w:val="0073096E"/>
    <w:rsid w:val="0073130C"/>
    <w:rsid w:val="00731C90"/>
    <w:rsid w:val="007320F8"/>
    <w:rsid w:val="0073249E"/>
    <w:rsid w:val="00732A86"/>
    <w:rsid w:val="00733B4F"/>
    <w:rsid w:val="007341B6"/>
    <w:rsid w:val="00734D4A"/>
    <w:rsid w:val="007361AB"/>
    <w:rsid w:val="007361BA"/>
    <w:rsid w:val="0073621B"/>
    <w:rsid w:val="00736AD5"/>
    <w:rsid w:val="00736C3D"/>
    <w:rsid w:val="00737240"/>
    <w:rsid w:val="0073747D"/>
    <w:rsid w:val="007405CC"/>
    <w:rsid w:val="00740DF3"/>
    <w:rsid w:val="00741102"/>
    <w:rsid w:val="007413BF"/>
    <w:rsid w:val="007427D2"/>
    <w:rsid w:val="0074283F"/>
    <w:rsid w:val="00742BCF"/>
    <w:rsid w:val="00742C30"/>
    <w:rsid w:val="00743078"/>
    <w:rsid w:val="007444FD"/>
    <w:rsid w:val="00745133"/>
    <w:rsid w:val="00745279"/>
    <w:rsid w:val="00745950"/>
    <w:rsid w:val="00745AE1"/>
    <w:rsid w:val="00746AFB"/>
    <w:rsid w:val="00746E24"/>
    <w:rsid w:val="007477C0"/>
    <w:rsid w:val="007479EC"/>
    <w:rsid w:val="00747CF2"/>
    <w:rsid w:val="00747F1C"/>
    <w:rsid w:val="0075057D"/>
    <w:rsid w:val="007506DB"/>
    <w:rsid w:val="00750D01"/>
    <w:rsid w:val="007520AB"/>
    <w:rsid w:val="00753AE3"/>
    <w:rsid w:val="00753CD5"/>
    <w:rsid w:val="00754327"/>
    <w:rsid w:val="00754495"/>
    <w:rsid w:val="0075479D"/>
    <w:rsid w:val="00756BDE"/>
    <w:rsid w:val="00756D7F"/>
    <w:rsid w:val="00756F02"/>
    <w:rsid w:val="00757256"/>
    <w:rsid w:val="00757F38"/>
    <w:rsid w:val="007600C9"/>
    <w:rsid w:val="007604ED"/>
    <w:rsid w:val="0076058E"/>
    <w:rsid w:val="00760848"/>
    <w:rsid w:val="00761186"/>
    <w:rsid w:val="00763151"/>
    <w:rsid w:val="0076337F"/>
    <w:rsid w:val="00764B3D"/>
    <w:rsid w:val="00764D89"/>
    <w:rsid w:val="00766804"/>
    <w:rsid w:val="00766D56"/>
    <w:rsid w:val="0076701E"/>
    <w:rsid w:val="00767760"/>
    <w:rsid w:val="007700D8"/>
    <w:rsid w:val="00770439"/>
    <w:rsid w:val="0077061A"/>
    <w:rsid w:val="00770CD6"/>
    <w:rsid w:val="00770FAC"/>
    <w:rsid w:val="00771F01"/>
    <w:rsid w:val="0077226D"/>
    <w:rsid w:val="00772336"/>
    <w:rsid w:val="007726C9"/>
    <w:rsid w:val="00773C38"/>
    <w:rsid w:val="00773DB9"/>
    <w:rsid w:val="00773DBC"/>
    <w:rsid w:val="0077489B"/>
    <w:rsid w:val="00774E26"/>
    <w:rsid w:val="00774F9F"/>
    <w:rsid w:val="00775193"/>
    <w:rsid w:val="007751D1"/>
    <w:rsid w:val="00775507"/>
    <w:rsid w:val="00775E4D"/>
    <w:rsid w:val="00776032"/>
    <w:rsid w:val="00776C0D"/>
    <w:rsid w:val="00776C25"/>
    <w:rsid w:val="00777020"/>
    <w:rsid w:val="00777145"/>
    <w:rsid w:val="00777367"/>
    <w:rsid w:val="0077764A"/>
    <w:rsid w:val="007777EA"/>
    <w:rsid w:val="00777873"/>
    <w:rsid w:val="00777F97"/>
    <w:rsid w:val="00780320"/>
    <w:rsid w:val="0078057A"/>
    <w:rsid w:val="00780879"/>
    <w:rsid w:val="0078197F"/>
    <w:rsid w:val="00781BE3"/>
    <w:rsid w:val="0078253C"/>
    <w:rsid w:val="00782556"/>
    <w:rsid w:val="00782806"/>
    <w:rsid w:val="00782861"/>
    <w:rsid w:val="00782E2D"/>
    <w:rsid w:val="00782F98"/>
    <w:rsid w:val="0078393C"/>
    <w:rsid w:val="00783AE9"/>
    <w:rsid w:val="007849AD"/>
    <w:rsid w:val="00784E7F"/>
    <w:rsid w:val="00784F3A"/>
    <w:rsid w:val="0078518A"/>
    <w:rsid w:val="007852FA"/>
    <w:rsid w:val="007854DD"/>
    <w:rsid w:val="00785DE4"/>
    <w:rsid w:val="00785DF5"/>
    <w:rsid w:val="00785E8B"/>
    <w:rsid w:val="00786084"/>
    <w:rsid w:val="00786437"/>
    <w:rsid w:val="00786565"/>
    <w:rsid w:val="007868B9"/>
    <w:rsid w:val="00786C03"/>
    <w:rsid w:val="00787A13"/>
    <w:rsid w:val="007907C4"/>
    <w:rsid w:val="00791BDB"/>
    <w:rsid w:val="0079205C"/>
    <w:rsid w:val="007921DC"/>
    <w:rsid w:val="00792D20"/>
    <w:rsid w:val="00792FD9"/>
    <w:rsid w:val="00793701"/>
    <w:rsid w:val="00793A8B"/>
    <w:rsid w:val="00793D9C"/>
    <w:rsid w:val="0079572B"/>
    <w:rsid w:val="00795CB6"/>
    <w:rsid w:val="00796AF0"/>
    <w:rsid w:val="007970E3"/>
    <w:rsid w:val="0079736F"/>
    <w:rsid w:val="0079742C"/>
    <w:rsid w:val="007A0445"/>
    <w:rsid w:val="007A066D"/>
    <w:rsid w:val="007A0ABD"/>
    <w:rsid w:val="007A1C9E"/>
    <w:rsid w:val="007A1CF7"/>
    <w:rsid w:val="007A20AB"/>
    <w:rsid w:val="007A386D"/>
    <w:rsid w:val="007A40A9"/>
    <w:rsid w:val="007A4346"/>
    <w:rsid w:val="007A483A"/>
    <w:rsid w:val="007A48DE"/>
    <w:rsid w:val="007A5741"/>
    <w:rsid w:val="007A7051"/>
    <w:rsid w:val="007A7150"/>
    <w:rsid w:val="007A7B6C"/>
    <w:rsid w:val="007B03BF"/>
    <w:rsid w:val="007B04AF"/>
    <w:rsid w:val="007B0748"/>
    <w:rsid w:val="007B0798"/>
    <w:rsid w:val="007B0D48"/>
    <w:rsid w:val="007B14B5"/>
    <w:rsid w:val="007B15A7"/>
    <w:rsid w:val="007B179D"/>
    <w:rsid w:val="007B195E"/>
    <w:rsid w:val="007B248A"/>
    <w:rsid w:val="007B2503"/>
    <w:rsid w:val="007B3113"/>
    <w:rsid w:val="007B3588"/>
    <w:rsid w:val="007B3F38"/>
    <w:rsid w:val="007B42DC"/>
    <w:rsid w:val="007B4641"/>
    <w:rsid w:val="007B5DCA"/>
    <w:rsid w:val="007B6310"/>
    <w:rsid w:val="007B6FE8"/>
    <w:rsid w:val="007B7502"/>
    <w:rsid w:val="007C0F3F"/>
    <w:rsid w:val="007C1B66"/>
    <w:rsid w:val="007C2913"/>
    <w:rsid w:val="007C2AD0"/>
    <w:rsid w:val="007C2CDE"/>
    <w:rsid w:val="007C3651"/>
    <w:rsid w:val="007C387E"/>
    <w:rsid w:val="007C67FF"/>
    <w:rsid w:val="007C6FED"/>
    <w:rsid w:val="007C790C"/>
    <w:rsid w:val="007D0C73"/>
    <w:rsid w:val="007D22F9"/>
    <w:rsid w:val="007D2567"/>
    <w:rsid w:val="007D2FCA"/>
    <w:rsid w:val="007D3AF4"/>
    <w:rsid w:val="007D4761"/>
    <w:rsid w:val="007D49FD"/>
    <w:rsid w:val="007D4D8F"/>
    <w:rsid w:val="007D5704"/>
    <w:rsid w:val="007D61B3"/>
    <w:rsid w:val="007D7167"/>
    <w:rsid w:val="007D78AC"/>
    <w:rsid w:val="007E0218"/>
    <w:rsid w:val="007E040D"/>
    <w:rsid w:val="007E0714"/>
    <w:rsid w:val="007E0DB6"/>
    <w:rsid w:val="007E15A3"/>
    <w:rsid w:val="007E184E"/>
    <w:rsid w:val="007E1DC0"/>
    <w:rsid w:val="007E212D"/>
    <w:rsid w:val="007E22DF"/>
    <w:rsid w:val="007E23B7"/>
    <w:rsid w:val="007E328A"/>
    <w:rsid w:val="007E3508"/>
    <w:rsid w:val="007E4043"/>
    <w:rsid w:val="007E41EC"/>
    <w:rsid w:val="007E4615"/>
    <w:rsid w:val="007E4CC0"/>
    <w:rsid w:val="007E4CEB"/>
    <w:rsid w:val="007E5215"/>
    <w:rsid w:val="007E54ED"/>
    <w:rsid w:val="007E5A04"/>
    <w:rsid w:val="007E6B21"/>
    <w:rsid w:val="007E6DDC"/>
    <w:rsid w:val="007E775D"/>
    <w:rsid w:val="007F0013"/>
    <w:rsid w:val="007F0156"/>
    <w:rsid w:val="007F0692"/>
    <w:rsid w:val="007F0E17"/>
    <w:rsid w:val="007F18E9"/>
    <w:rsid w:val="007F2824"/>
    <w:rsid w:val="007F35F6"/>
    <w:rsid w:val="007F482E"/>
    <w:rsid w:val="007F4991"/>
    <w:rsid w:val="007F58D8"/>
    <w:rsid w:val="007F59C3"/>
    <w:rsid w:val="007F6650"/>
    <w:rsid w:val="007F737B"/>
    <w:rsid w:val="007F7A13"/>
    <w:rsid w:val="008007D1"/>
    <w:rsid w:val="008014FC"/>
    <w:rsid w:val="008017E3"/>
    <w:rsid w:val="00802813"/>
    <w:rsid w:val="00802D38"/>
    <w:rsid w:val="0080312F"/>
    <w:rsid w:val="00803332"/>
    <w:rsid w:val="00803558"/>
    <w:rsid w:val="00803634"/>
    <w:rsid w:val="00803870"/>
    <w:rsid w:val="00804391"/>
    <w:rsid w:val="0080468C"/>
    <w:rsid w:val="008052E6"/>
    <w:rsid w:val="008060A9"/>
    <w:rsid w:val="0080686E"/>
    <w:rsid w:val="00806A28"/>
    <w:rsid w:val="00806CF3"/>
    <w:rsid w:val="0080717B"/>
    <w:rsid w:val="008107AC"/>
    <w:rsid w:val="00810901"/>
    <w:rsid w:val="00810EA1"/>
    <w:rsid w:val="00811491"/>
    <w:rsid w:val="0081247A"/>
    <w:rsid w:val="00812ACA"/>
    <w:rsid w:val="008130ED"/>
    <w:rsid w:val="00813CD8"/>
    <w:rsid w:val="00814960"/>
    <w:rsid w:val="00814FCC"/>
    <w:rsid w:val="008153F7"/>
    <w:rsid w:val="008155FC"/>
    <w:rsid w:val="008159BA"/>
    <w:rsid w:val="00816669"/>
    <w:rsid w:val="00816BC1"/>
    <w:rsid w:val="00816C54"/>
    <w:rsid w:val="00816DC2"/>
    <w:rsid w:val="00816F05"/>
    <w:rsid w:val="00816F95"/>
    <w:rsid w:val="008175AA"/>
    <w:rsid w:val="00820156"/>
    <w:rsid w:val="008201AE"/>
    <w:rsid w:val="0082071D"/>
    <w:rsid w:val="0082087F"/>
    <w:rsid w:val="0082097E"/>
    <w:rsid w:val="00821CFC"/>
    <w:rsid w:val="008226E2"/>
    <w:rsid w:val="008226EF"/>
    <w:rsid w:val="00822885"/>
    <w:rsid w:val="00822979"/>
    <w:rsid w:val="008229CD"/>
    <w:rsid w:val="00822AB3"/>
    <w:rsid w:val="00823835"/>
    <w:rsid w:val="00823BE0"/>
    <w:rsid w:val="00824693"/>
    <w:rsid w:val="00825AE0"/>
    <w:rsid w:val="0082737B"/>
    <w:rsid w:val="008274AD"/>
    <w:rsid w:val="00827EF3"/>
    <w:rsid w:val="008300B7"/>
    <w:rsid w:val="008301C2"/>
    <w:rsid w:val="008305FC"/>
    <w:rsid w:val="00830E14"/>
    <w:rsid w:val="0083116E"/>
    <w:rsid w:val="00831A4C"/>
    <w:rsid w:val="00833293"/>
    <w:rsid w:val="0083346C"/>
    <w:rsid w:val="008336C2"/>
    <w:rsid w:val="00833E9D"/>
    <w:rsid w:val="008343D6"/>
    <w:rsid w:val="008345E3"/>
    <w:rsid w:val="0083468B"/>
    <w:rsid w:val="00834CB6"/>
    <w:rsid w:val="00835AB7"/>
    <w:rsid w:val="00835E48"/>
    <w:rsid w:val="0083603C"/>
    <w:rsid w:val="008362A8"/>
    <w:rsid w:val="00836552"/>
    <w:rsid w:val="00836E79"/>
    <w:rsid w:val="00837A4B"/>
    <w:rsid w:val="00837B53"/>
    <w:rsid w:val="00837E0A"/>
    <w:rsid w:val="00840566"/>
    <w:rsid w:val="008418A3"/>
    <w:rsid w:val="0084192D"/>
    <w:rsid w:val="00841A46"/>
    <w:rsid w:val="00842AEA"/>
    <w:rsid w:val="00842F31"/>
    <w:rsid w:val="00842F57"/>
    <w:rsid w:val="0084356D"/>
    <w:rsid w:val="00845248"/>
    <w:rsid w:val="00845C8A"/>
    <w:rsid w:val="008460A7"/>
    <w:rsid w:val="00846778"/>
    <w:rsid w:val="00846BAE"/>
    <w:rsid w:val="00846EB7"/>
    <w:rsid w:val="0085049A"/>
    <w:rsid w:val="00850A26"/>
    <w:rsid w:val="00850A7B"/>
    <w:rsid w:val="0085175F"/>
    <w:rsid w:val="008522C2"/>
    <w:rsid w:val="00852629"/>
    <w:rsid w:val="008532CB"/>
    <w:rsid w:val="00853B63"/>
    <w:rsid w:val="00854E9F"/>
    <w:rsid w:val="008554ED"/>
    <w:rsid w:val="0085565B"/>
    <w:rsid w:val="00855A38"/>
    <w:rsid w:val="00855C75"/>
    <w:rsid w:val="00856657"/>
    <w:rsid w:val="00856BA7"/>
    <w:rsid w:val="00856D8E"/>
    <w:rsid w:val="00856E98"/>
    <w:rsid w:val="0085720A"/>
    <w:rsid w:val="0085735C"/>
    <w:rsid w:val="00861645"/>
    <w:rsid w:val="00861D94"/>
    <w:rsid w:val="008622D4"/>
    <w:rsid w:val="00862E52"/>
    <w:rsid w:val="0086373E"/>
    <w:rsid w:val="00865778"/>
    <w:rsid w:val="00866D24"/>
    <w:rsid w:val="0086733C"/>
    <w:rsid w:val="00867AA3"/>
    <w:rsid w:val="00870641"/>
    <w:rsid w:val="00870B5B"/>
    <w:rsid w:val="0087147B"/>
    <w:rsid w:val="00872DAA"/>
    <w:rsid w:val="00872DBC"/>
    <w:rsid w:val="008731A7"/>
    <w:rsid w:val="00873C8B"/>
    <w:rsid w:val="00874049"/>
    <w:rsid w:val="008740EE"/>
    <w:rsid w:val="008746DB"/>
    <w:rsid w:val="00874CAB"/>
    <w:rsid w:val="0087514C"/>
    <w:rsid w:val="008759C8"/>
    <w:rsid w:val="0087607A"/>
    <w:rsid w:val="00876D44"/>
    <w:rsid w:val="008773BA"/>
    <w:rsid w:val="008801F4"/>
    <w:rsid w:val="00880625"/>
    <w:rsid w:val="00881EA2"/>
    <w:rsid w:val="00881EA3"/>
    <w:rsid w:val="00882163"/>
    <w:rsid w:val="008830E2"/>
    <w:rsid w:val="008833B9"/>
    <w:rsid w:val="0088366A"/>
    <w:rsid w:val="00883A4F"/>
    <w:rsid w:val="00884683"/>
    <w:rsid w:val="00884BC6"/>
    <w:rsid w:val="00884C0A"/>
    <w:rsid w:val="00884CE3"/>
    <w:rsid w:val="00884D00"/>
    <w:rsid w:val="00885720"/>
    <w:rsid w:val="00885742"/>
    <w:rsid w:val="00885BE7"/>
    <w:rsid w:val="00887E83"/>
    <w:rsid w:val="00890805"/>
    <w:rsid w:val="00890EFC"/>
    <w:rsid w:val="00891423"/>
    <w:rsid w:val="00891C3B"/>
    <w:rsid w:val="00893409"/>
    <w:rsid w:val="00893824"/>
    <w:rsid w:val="0089393F"/>
    <w:rsid w:val="0089486D"/>
    <w:rsid w:val="00895463"/>
    <w:rsid w:val="008955D3"/>
    <w:rsid w:val="00895612"/>
    <w:rsid w:val="008959D1"/>
    <w:rsid w:val="00896359"/>
    <w:rsid w:val="00897BEF"/>
    <w:rsid w:val="00897D56"/>
    <w:rsid w:val="008A04A3"/>
    <w:rsid w:val="008A0559"/>
    <w:rsid w:val="008A1214"/>
    <w:rsid w:val="008A283A"/>
    <w:rsid w:val="008A435D"/>
    <w:rsid w:val="008A4D1C"/>
    <w:rsid w:val="008A7670"/>
    <w:rsid w:val="008A7935"/>
    <w:rsid w:val="008B0134"/>
    <w:rsid w:val="008B0B57"/>
    <w:rsid w:val="008B10E4"/>
    <w:rsid w:val="008B1AAC"/>
    <w:rsid w:val="008B1E31"/>
    <w:rsid w:val="008B202A"/>
    <w:rsid w:val="008B21C8"/>
    <w:rsid w:val="008B28D6"/>
    <w:rsid w:val="008B299E"/>
    <w:rsid w:val="008B3205"/>
    <w:rsid w:val="008B33E1"/>
    <w:rsid w:val="008B4208"/>
    <w:rsid w:val="008B524E"/>
    <w:rsid w:val="008B5297"/>
    <w:rsid w:val="008B6065"/>
    <w:rsid w:val="008B60E9"/>
    <w:rsid w:val="008B648A"/>
    <w:rsid w:val="008B7406"/>
    <w:rsid w:val="008B760F"/>
    <w:rsid w:val="008C06F3"/>
    <w:rsid w:val="008C0888"/>
    <w:rsid w:val="008C0923"/>
    <w:rsid w:val="008C1B61"/>
    <w:rsid w:val="008C1C69"/>
    <w:rsid w:val="008C1C73"/>
    <w:rsid w:val="008C2186"/>
    <w:rsid w:val="008C35BC"/>
    <w:rsid w:val="008C3A5F"/>
    <w:rsid w:val="008C3B1C"/>
    <w:rsid w:val="008C3B82"/>
    <w:rsid w:val="008C3F21"/>
    <w:rsid w:val="008C479C"/>
    <w:rsid w:val="008C4FBB"/>
    <w:rsid w:val="008C4FC3"/>
    <w:rsid w:val="008C50F6"/>
    <w:rsid w:val="008C534B"/>
    <w:rsid w:val="008C621B"/>
    <w:rsid w:val="008C667A"/>
    <w:rsid w:val="008C703A"/>
    <w:rsid w:val="008C78BB"/>
    <w:rsid w:val="008C795C"/>
    <w:rsid w:val="008C7E1F"/>
    <w:rsid w:val="008D12C4"/>
    <w:rsid w:val="008D1657"/>
    <w:rsid w:val="008D360F"/>
    <w:rsid w:val="008D36F3"/>
    <w:rsid w:val="008D3885"/>
    <w:rsid w:val="008D3894"/>
    <w:rsid w:val="008D3EA9"/>
    <w:rsid w:val="008D3F23"/>
    <w:rsid w:val="008D4188"/>
    <w:rsid w:val="008D44C8"/>
    <w:rsid w:val="008D4D94"/>
    <w:rsid w:val="008D5D8E"/>
    <w:rsid w:val="008D644A"/>
    <w:rsid w:val="008D667D"/>
    <w:rsid w:val="008D704A"/>
    <w:rsid w:val="008D730F"/>
    <w:rsid w:val="008E14DF"/>
    <w:rsid w:val="008E3BB8"/>
    <w:rsid w:val="008E4218"/>
    <w:rsid w:val="008E4481"/>
    <w:rsid w:val="008E4707"/>
    <w:rsid w:val="008E4E52"/>
    <w:rsid w:val="008E55FA"/>
    <w:rsid w:val="008E63C0"/>
    <w:rsid w:val="008E64B0"/>
    <w:rsid w:val="008E707B"/>
    <w:rsid w:val="008E7188"/>
    <w:rsid w:val="008E74FE"/>
    <w:rsid w:val="008F248A"/>
    <w:rsid w:val="008F25B1"/>
    <w:rsid w:val="008F27F5"/>
    <w:rsid w:val="008F2E6B"/>
    <w:rsid w:val="008F3C93"/>
    <w:rsid w:val="008F3FDF"/>
    <w:rsid w:val="008F624C"/>
    <w:rsid w:val="008F6549"/>
    <w:rsid w:val="008F6C4A"/>
    <w:rsid w:val="008F7387"/>
    <w:rsid w:val="008F79DA"/>
    <w:rsid w:val="008F7B54"/>
    <w:rsid w:val="00900261"/>
    <w:rsid w:val="00900486"/>
    <w:rsid w:val="00900A09"/>
    <w:rsid w:val="00900E26"/>
    <w:rsid w:val="00902346"/>
    <w:rsid w:val="009029A4"/>
    <w:rsid w:val="0090392E"/>
    <w:rsid w:val="009052D7"/>
    <w:rsid w:val="009066B0"/>
    <w:rsid w:val="009076B4"/>
    <w:rsid w:val="00910090"/>
    <w:rsid w:val="0091019D"/>
    <w:rsid w:val="009105D8"/>
    <w:rsid w:val="009108BE"/>
    <w:rsid w:val="00910FAD"/>
    <w:rsid w:val="00911751"/>
    <w:rsid w:val="00912F6C"/>
    <w:rsid w:val="0091307C"/>
    <w:rsid w:val="00913ECF"/>
    <w:rsid w:val="00914C9A"/>
    <w:rsid w:val="0091500E"/>
    <w:rsid w:val="0091521D"/>
    <w:rsid w:val="0091543A"/>
    <w:rsid w:val="00915DCC"/>
    <w:rsid w:val="0091628F"/>
    <w:rsid w:val="0091684B"/>
    <w:rsid w:val="009168BA"/>
    <w:rsid w:val="0091724E"/>
    <w:rsid w:val="00917A95"/>
    <w:rsid w:val="0092009C"/>
    <w:rsid w:val="0092033E"/>
    <w:rsid w:val="00921AE4"/>
    <w:rsid w:val="00922104"/>
    <w:rsid w:val="009227BE"/>
    <w:rsid w:val="00922C60"/>
    <w:rsid w:val="009233A0"/>
    <w:rsid w:val="00923AEE"/>
    <w:rsid w:val="00924E7C"/>
    <w:rsid w:val="00925381"/>
    <w:rsid w:val="00925C30"/>
    <w:rsid w:val="00926C9B"/>
    <w:rsid w:val="00926FC9"/>
    <w:rsid w:val="009274EC"/>
    <w:rsid w:val="00930000"/>
    <w:rsid w:val="009301C7"/>
    <w:rsid w:val="00930370"/>
    <w:rsid w:val="009309ED"/>
    <w:rsid w:val="00931D7C"/>
    <w:rsid w:val="009323CE"/>
    <w:rsid w:val="009326AE"/>
    <w:rsid w:val="009329F8"/>
    <w:rsid w:val="00932CA5"/>
    <w:rsid w:val="00932EE3"/>
    <w:rsid w:val="0093318A"/>
    <w:rsid w:val="00933FC9"/>
    <w:rsid w:val="00934507"/>
    <w:rsid w:val="009347A4"/>
    <w:rsid w:val="009347D0"/>
    <w:rsid w:val="00934A45"/>
    <w:rsid w:val="00934B03"/>
    <w:rsid w:val="00934B75"/>
    <w:rsid w:val="009365DC"/>
    <w:rsid w:val="009366DD"/>
    <w:rsid w:val="00936CF7"/>
    <w:rsid w:val="00936DCC"/>
    <w:rsid w:val="00936F96"/>
    <w:rsid w:val="00937362"/>
    <w:rsid w:val="009375D1"/>
    <w:rsid w:val="00940283"/>
    <w:rsid w:val="00940347"/>
    <w:rsid w:val="009405C5"/>
    <w:rsid w:val="00940C57"/>
    <w:rsid w:val="00941E01"/>
    <w:rsid w:val="00942590"/>
    <w:rsid w:val="0094373A"/>
    <w:rsid w:val="00943FC9"/>
    <w:rsid w:val="00943FE4"/>
    <w:rsid w:val="0094574E"/>
    <w:rsid w:val="00945937"/>
    <w:rsid w:val="00945C1F"/>
    <w:rsid w:val="00946F3F"/>
    <w:rsid w:val="00947118"/>
    <w:rsid w:val="009471EA"/>
    <w:rsid w:val="009476D3"/>
    <w:rsid w:val="009477A4"/>
    <w:rsid w:val="00947D7C"/>
    <w:rsid w:val="009506EE"/>
    <w:rsid w:val="0095080F"/>
    <w:rsid w:val="00950DD3"/>
    <w:rsid w:val="0095146E"/>
    <w:rsid w:val="00951595"/>
    <w:rsid w:val="0095228D"/>
    <w:rsid w:val="0095239D"/>
    <w:rsid w:val="00952CD8"/>
    <w:rsid w:val="009548A9"/>
    <w:rsid w:val="0095495C"/>
    <w:rsid w:val="0095495E"/>
    <w:rsid w:val="009549B2"/>
    <w:rsid w:val="00955174"/>
    <w:rsid w:val="00955672"/>
    <w:rsid w:val="00957535"/>
    <w:rsid w:val="00960521"/>
    <w:rsid w:val="009607CF"/>
    <w:rsid w:val="00961A3C"/>
    <w:rsid w:val="00961B01"/>
    <w:rsid w:val="00961EE5"/>
    <w:rsid w:val="009628A9"/>
    <w:rsid w:val="00964F12"/>
    <w:rsid w:val="009653AA"/>
    <w:rsid w:val="009656B5"/>
    <w:rsid w:val="00965722"/>
    <w:rsid w:val="00965D5C"/>
    <w:rsid w:val="0096690A"/>
    <w:rsid w:val="00966ED0"/>
    <w:rsid w:val="00967DCD"/>
    <w:rsid w:val="0097008D"/>
    <w:rsid w:val="00970A3D"/>
    <w:rsid w:val="00970B77"/>
    <w:rsid w:val="00970E05"/>
    <w:rsid w:val="009710DA"/>
    <w:rsid w:val="00972025"/>
    <w:rsid w:val="00972043"/>
    <w:rsid w:val="00972A06"/>
    <w:rsid w:val="009731FA"/>
    <w:rsid w:val="009741F4"/>
    <w:rsid w:val="0097436B"/>
    <w:rsid w:val="00974638"/>
    <w:rsid w:val="00974B04"/>
    <w:rsid w:val="00975B94"/>
    <w:rsid w:val="00975D78"/>
    <w:rsid w:val="00976014"/>
    <w:rsid w:val="00976463"/>
    <w:rsid w:val="00977193"/>
    <w:rsid w:val="0098003E"/>
    <w:rsid w:val="0098008D"/>
    <w:rsid w:val="009803AF"/>
    <w:rsid w:val="00980884"/>
    <w:rsid w:val="00983344"/>
    <w:rsid w:val="009842C5"/>
    <w:rsid w:val="00984D7E"/>
    <w:rsid w:val="00985781"/>
    <w:rsid w:val="00986C1B"/>
    <w:rsid w:val="00987449"/>
    <w:rsid w:val="00987D16"/>
    <w:rsid w:val="00990AD8"/>
    <w:rsid w:val="0099175C"/>
    <w:rsid w:val="00991EE7"/>
    <w:rsid w:val="0099215A"/>
    <w:rsid w:val="009921A1"/>
    <w:rsid w:val="00992D99"/>
    <w:rsid w:val="00993EA2"/>
    <w:rsid w:val="00994E9C"/>
    <w:rsid w:val="009953C4"/>
    <w:rsid w:val="00995410"/>
    <w:rsid w:val="0099546B"/>
    <w:rsid w:val="00995974"/>
    <w:rsid w:val="00996662"/>
    <w:rsid w:val="00996D86"/>
    <w:rsid w:val="0099707C"/>
    <w:rsid w:val="00997574"/>
    <w:rsid w:val="009979D3"/>
    <w:rsid w:val="009A0E1A"/>
    <w:rsid w:val="009A0F87"/>
    <w:rsid w:val="009A210F"/>
    <w:rsid w:val="009A26C2"/>
    <w:rsid w:val="009A2B7E"/>
    <w:rsid w:val="009A2D3B"/>
    <w:rsid w:val="009A3119"/>
    <w:rsid w:val="009A39E8"/>
    <w:rsid w:val="009A434E"/>
    <w:rsid w:val="009A4941"/>
    <w:rsid w:val="009A5D46"/>
    <w:rsid w:val="009A5F16"/>
    <w:rsid w:val="009A692B"/>
    <w:rsid w:val="009A6DBD"/>
    <w:rsid w:val="009A71E2"/>
    <w:rsid w:val="009A77BD"/>
    <w:rsid w:val="009B03AA"/>
    <w:rsid w:val="009B059F"/>
    <w:rsid w:val="009B07DA"/>
    <w:rsid w:val="009B07E2"/>
    <w:rsid w:val="009B0991"/>
    <w:rsid w:val="009B09B0"/>
    <w:rsid w:val="009B2369"/>
    <w:rsid w:val="009B2B38"/>
    <w:rsid w:val="009B2B85"/>
    <w:rsid w:val="009B3728"/>
    <w:rsid w:val="009B3A53"/>
    <w:rsid w:val="009B463F"/>
    <w:rsid w:val="009B4AB8"/>
    <w:rsid w:val="009B4E41"/>
    <w:rsid w:val="009B50B1"/>
    <w:rsid w:val="009B512B"/>
    <w:rsid w:val="009B553C"/>
    <w:rsid w:val="009B6245"/>
    <w:rsid w:val="009B76C7"/>
    <w:rsid w:val="009B7AEF"/>
    <w:rsid w:val="009C0154"/>
    <w:rsid w:val="009C0540"/>
    <w:rsid w:val="009C0BB0"/>
    <w:rsid w:val="009C1D1F"/>
    <w:rsid w:val="009C288A"/>
    <w:rsid w:val="009C288B"/>
    <w:rsid w:val="009C2E9A"/>
    <w:rsid w:val="009C33A3"/>
    <w:rsid w:val="009C34ED"/>
    <w:rsid w:val="009C4C9D"/>
    <w:rsid w:val="009C53BF"/>
    <w:rsid w:val="009C5F2B"/>
    <w:rsid w:val="009C6CC5"/>
    <w:rsid w:val="009C6DC0"/>
    <w:rsid w:val="009C6DE6"/>
    <w:rsid w:val="009C6E49"/>
    <w:rsid w:val="009C7402"/>
    <w:rsid w:val="009C7BB0"/>
    <w:rsid w:val="009D0722"/>
    <w:rsid w:val="009D09AF"/>
    <w:rsid w:val="009D0B72"/>
    <w:rsid w:val="009D0D6F"/>
    <w:rsid w:val="009D1D33"/>
    <w:rsid w:val="009D1FE4"/>
    <w:rsid w:val="009D25E7"/>
    <w:rsid w:val="009D2BC8"/>
    <w:rsid w:val="009D30E4"/>
    <w:rsid w:val="009D313A"/>
    <w:rsid w:val="009D38A9"/>
    <w:rsid w:val="009D4352"/>
    <w:rsid w:val="009D5A5B"/>
    <w:rsid w:val="009D68B4"/>
    <w:rsid w:val="009E0600"/>
    <w:rsid w:val="009E06DF"/>
    <w:rsid w:val="009E098E"/>
    <w:rsid w:val="009E1558"/>
    <w:rsid w:val="009E16EB"/>
    <w:rsid w:val="009E2677"/>
    <w:rsid w:val="009E281E"/>
    <w:rsid w:val="009E2A21"/>
    <w:rsid w:val="009E31C3"/>
    <w:rsid w:val="009E36FC"/>
    <w:rsid w:val="009E3906"/>
    <w:rsid w:val="009E3B28"/>
    <w:rsid w:val="009E4271"/>
    <w:rsid w:val="009E4D60"/>
    <w:rsid w:val="009E537F"/>
    <w:rsid w:val="009E55C6"/>
    <w:rsid w:val="009E5AE8"/>
    <w:rsid w:val="009E604B"/>
    <w:rsid w:val="009E626D"/>
    <w:rsid w:val="009E63BE"/>
    <w:rsid w:val="009E7413"/>
    <w:rsid w:val="009F10BD"/>
    <w:rsid w:val="009F160C"/>
    <w:rsid w:val="009F176A"/>
    <w:rsid w:val="009F18A6"/>
    <w:rsid w:val="009F284F"/>
    <w:rsid w:val="009F3448"/>
    <w:rsid w:val="009F3FCA"/>
    <w:rsid w:val="009F4206"/>
    <w:rsid w:val="009F4267"/>
    <w:rsid w:val="009F46B7"/>
    <w:rsid w:val="009F4B39"/>
    <w:rsid w:val="009F55A6"/>
    <w:rsid w:val="009F58AF"/>
    <w:rsid w:val="009F5B30"/>
    <w:rsid w:val="009F5C68"/>
    <w:rsid w:val="009F60D1"/>
    <w:rsid w:val="009F60EE"/>
    <w:rsid w:val="009F67D4"/>
    <w:rsid w:val="009F6AAF"/>
    <w:rsid w:val="009F7BF7"/>
    <w:rsid w:val="00A00F46"/>
    <w:rsid w:val="00A0177D"/>
    <w:rsid w:val="00A020CB"/>
    <w:rsid w:val="00A02423"/>
    <w:rsid w:val="00A065A7"/>
    <w:rsid w:val="00A06E65"/>
    <w:rsid w:val="00A070CA"/>
    <w:rsid w:val="00A0747B"/>
    <w:rsid w:val="00A0764C"/>
    <w:rsid w:val="00A07AF0"/>
    <w:rsid w:val="00A10188"/>
    <w:rsid w:val="00A106C5"/>
    <w:rsid w:val="00A106D7"/>
    <w:rsid w:val="00A10BCF"/>
    <w:rsid w:val="00A1138D"/>
    <w:rsid w:val="00A114DE"/>
    <w:rsid w:val="00A11E28"/>
    <w:rsid w:val="00A125F8"/>
    <w:rsid w:val="00A131B2"/>
    <w:rsid w:val="00A131B6"/>
    <w:rsid w:val="00A135D8"/>
    <w:rsid w:val="00A13B2A"/>
    <w:rsid w:val="00A13F53"/>
    <w:rsid w:val="00A14D61"/>
    <w:rsid w:val="00A15D7D"/>
    <w:rsid w:val="00A15EF2"/>
    <w:rsid w:val="00A1629D"/>
    <w:rsid w:val="00A16ED7"/>
    <w:rsid w:val="00A17207"/>
    <w:rsid w:val="00A176DE"/>
    <w:rsid w:val="00A1771F"/>
    <w:rsid w:val="00A17866"/>
    <w:rsid w:val="00A178C3"/>
    <w:rsid w:val="00A17BEE"/>
    <w:rsid w:val="00A17F76"/>
    <w:rsid w:val="00A2112B"/>
    <w:rsid w:val="00A21C9B"/>
    <w:rsid w:val="00A21EBB"/>
    <w:rsid w:val="00A21EE3"/>
    <w:rsid w:val="00A22B09"/>
    <w:rsid w:val="00A231BE"/>
    <w:rsid w:val="00A23410"/>
    <w:rsid w:val="00A24592"/>
    <w:rsid w:val="00A256ED"/>
    <w:rsid w:val="00A2585F"/>
    <w:rsid w:val="00A26414"/>
    <w:rsid w:val="00A26FB5"/>
    <w:rsid w:val="00A27309"/>
    <w:rsid w:val="00A308AE"/>
    <w:rsid w:val="00A311CD"/>
    <w:rsid w:val="00A3126D"/>
    <w:rsid w:val="00A317D5"/>
    <w:rsid w:val="00A320AF"/>
    <w:rsid w:val="00A32A78"/>
    <w:rsid w:val="00A333DD"/>
    <w:rsid w:val="00A3367B"/>
    <w:rsid w:val="00A33BC3"/>
    <w:rsid w:val="00A341A7"/>
    <w:rsid w:val="00A341AC"/>
    <w:rsid w:val="00A3420C"/>
    <w:rsid w:val="00A34529"/>
    <w:rsid w:val="00A34BAC"/>
    <w:rsid w:val="00A36F9C"/>
    <w:rsid w:val="00A3772D"/>
    <w:rsid w:val="00A37F8D"/>
    <w:rsid w:val="00A4036D"/>
    <w:rsid w:val="00A41452"/>
    <w:rsid w:val="00A41EEC"/>
    <w:rsid w:val="00A4237C"/>
    <w:rsid w:val="00A427B4"/>
    <w:rsid w:val="00A42ACE"/>
    <w:rsid w:val="00A42D55"/>
    <w:rsid w:val="00A42DDE"/>
    <w:rsid w:val="00A441A4"/>
    <w:rsid w:val="00A44AD6"/>
    <w:rsid w:val="00A45DC3"/>
    <w:rsid w:val="00A45FB2"/>
    <w:rsid w:val="00A46483"/>
    <w:rsid w:val="00A46522"/>
    <w:rsid w:val="00A4652C"/>
    <w:rsid w:val="00A46807"/>
    <w:rsid w:val="00A475E6"/>
    <w:rsid w:val="00A5038D"/>
    <w:rsid w:val="00A5038E"/>
    <w:rsid w:val="00A50861"/>
    <w:rsid w:val="00A50A56"/>
    <w:rsid w:val="00A50B38"/>
    <w:rsid w:val="00A50FD0"/>
    <w:rsid w:val="00A51FC8"/>
    <w:rsid w:val="00A52FA7"/>
    <w:rsid w:val="00A537A2"/>
    <w:rsid w:val="00A53906"/>
    <w:rsid w:val="00A540D6"/>
    <w:rsid w:val="00A546A8"/>
    <w:rsid w:val="00A54B88"/>
    <w:rsid w:val="00A55734"/>
    <w:rsid w:val="00A55746"/>
    <w:rsid w:val="00A55D80"/>
    <w:rsid w:val="00A568FF"/>
    <w:rsid w:val="00A569B1"/>
    <w:rsid w:val="00A56B01"/>
    <w:rsid w:val="00A57210"/>
    <w:rsid w:val="00A5745E"/>
    <w:rsid w:val="00A6016A"/>
    <w:rsid w:val="00A60D59"/>
    <w:rsid w:val="00A621D8"/>
    <w:rsid w:val="00A623B8"/>
    <w:rsid w:val="00A627B7"/>
    <w:rsid w:val="00A628E6"/>
    <w:rsid w:val="00A62F2B"/>
    <w:rsid w:val="00A63DB5"/>
    <w:rsid w:val="00A64B70"/>
    <w:rsid w:val="00A65799"/>
    <w:rsid w:val="00A65898"/>
    <w:rsid w:val="00A65D04"/>
    <w:rsid w:val="00A65DED"/>
    <w:rsid w:val="00A65F7C"/>
    <w:rsid w:val="00A66F36"/>
    <w:rsid w:val="00A71154"/>
    <w:rsid w:val="00A7176C"/>
    <w:rsid w:val="00A71D0D"/>
    <w:rsid w:val="00A720F5"/>
    <w:rsid w:val="00A727D1"/>
    <w:rsid w:val="00A72977"/>
    <w:rsid w:val="00A72C5F"/>
    <w:rsid w:val="00A72D52"/>
    <w:rsid w:val="00A74007"/>
    <w:rsid w:val="00A74A87"/>
    <w:rsid w:val="00A74BBB"/>
    <w:rsid w:val="00A74EEC"/>
    <w:rsid w:val="00A75071"/>
    <w:rsid w:val="00A75C22"/>
    <w:rsid w:val="00A76A56"/>
    <w:rsid w:val="00A76FDB"/>
    <w:rsid w:val="00A77523"/>
    <w:rsid w:val="00A80BCD"/>
    <w:rsid w:val="00A811FD"/>
    <w:rsid w:val="00A81856"/>
    <w:rsid w:val="00A81AFC"/>
    <w:rsid w:val="00A81EEA"/>
    <w:rsid w:val="00A82D7F"/>
    <w:rsid w:val="00A83F2A"/>
    <w:rsid w:val="00A84156"/>
    <w:rsid w:val="00A845B8"/>
    <w:rsid w:val="00A84617"/>
    <w:rsid w:val="00A84882"/>
    <w:rsid w:val="00A84A2A"/>
    <w:rsid w:val="00A851A7"/>
    <w:rsid w:val="00A85A81"/>
    <w:rsid w:val="00A87365"/>
    <w:rsid w:val="00A90556"/>
    <w:rsid w:val="00A906CC"/>
    <w:rsid w:val="00A90BFA"/>
    <w:rsid w:val="00A91333"/>
    <w:rsid w:val="00A922DC"/>
    <w:rsid w:val="00A923A4"/>
    <w:rsid w:val="00A934EE"/>
    <w:rsid w:val="00A93753"/>
    <w:rsid w:val="00A9398A"/>
    <w:rsid w:val="00A93E60"/>
    <w:rsid w:val="00A93EE0"/>
    <w:rsid w:val="00A943FC"/>
    <w:rsid w:val="00A94B26"/>
    <w:rsid w:val="00A9561E"/>
    <w:rsid w:val="00A97265"/>
    <w:rsid w:val="00AA02ED"/>
    <w:rsid w:val="00AA0838"/>
    <w:rsid w:val="00AA0875"/>
    <w:rsid w:val="00AA1E35"/>
    <w:rsid w:val="00AA228A"/>
    <w:rsid w:val="00AA231B"/>
    <w:rsid w:val="00AA2590"/>
    <w:rsid w:val="00AA33EC"/>
    <w:rsid w:val="00AA4096"/>
    <w:rsid w:val="00AA46E8"/>
    <w:rsid w:val="00AA49AC"/>
    <w:rsid w:val="00AA4C3E"/>
    <w:rsid w:val="00AA4F49"/>
    <w:rsid w:val="00AA562E"/>
    <w:rsid w:val="00AA5E49"/>
    <w:rsid w:val="00AA5E94"/>
    <w:rsid w:val="00AA6A93"/>
    <w:rsid w:val="00AA71E4"/>
    <w:rsid w:val="00AA7419"/>
    <w:rsid w:val="00AA7C2F"/>
    <w:rsid w:val="00AA7C4F"/>
    <w:rsid w:val="00AA7F26"/>
    <w:rsid w:val="00AB0E07"/>
    <w:rsid w:val="00AB1220"/>
    <w:rsid w:val="00AB18BD"/>
    <w:rsid w:val="00AB2CB8"/>
    <w:rsid w:val="00AB3B0E"/>
    <w:rsid w:val="00AB3E62"/>
    <w:rsid w:val="00AB3E67"/>
    <w:rsid w:val="00AB4739"/>
    <w:rsid w:val="00AB4F8B"/>
    <w:rsid w:val="00AB52E4"/>
    <w:rsid w:val="00AB5D35"/>
    <w:rsid w:val="00AB60D1"/>
    <w:rsid w:val="00AB7F84"/>
    <w:rsid w:val="00AC0003"/>
    <w:rsid w:val="00AC0538"/>
    <w:rsid w:val="00AC086C"/>
    <w:rsid w:val="00AC094F"/>
    <w:rsid w:val="00AC0A7B"/>
    <w:rsid w:val="00AC0AD8"/>
    <w:rsid w:val="00AC0C2F"/>
    <w:rsid w:val="00AC0FDB"/>
    <w:rsid w:val="00AC1410"/>
    <w:rsid w:val="00AC1B04"/>
    <w:rsid w:val="00AC2267"/>
    <w:rsid w:val="00AC3495"/>
    <w:rsid w:val="00AC36CC"/>
    <w:rsid w:val="00AC3A5E"/>
    <w:rsid w:val="00AC3E51"/>
    <w:rsid w:val="00AC426D"/>
    <w:rsid w:val="00AC44D8"/>
    <w:rsid w:val="00AC4A92"/>
    <w:rsid w:val="00AC556D"/>
    <w:rsid w:val="00AC5B6D"/>
    <w:rsid w:val="00AC5F82"/>
    <w:rsid w:val="00AC7549"/>
    <w:rsid w:val="00AC7A6A"/>
    <w:rsid w:val="00AC7ADF"/>
    <w:rsid w:val="00AD00A5"/>
    <w:rsid w:val="00AD0A7D"/>
    <w:rsid w:val="00AD151A"/>
    <w:rsid w:val="00AD1E6E"/>
    <w:rsid w:val="00AD233C"/>
    <w:rsid w:val="00AD3A19"/>
    <w:rsid w:val="00AD3E94"/>
    <w:rsid w:val="00AD495E"/>
    <w:rsid w:val="00AD50C1"/>
    <w:rsid w:val="00AD56F5"/>
    <w:rsid w:val="00AD5FDD"/>
    <w:rsid w:val="00AD768C"/>
    <w:rsid w:val="00AD77CB"/>
    <w:rsid w:val="00AD7892"/>
    <w:rsid w:val="00AE064A"/>
    <w:rsid w:val="00AE0E1D"/>
    <w:rsid w:val="00AE0E6F"/>
    <w:rsid w:val="00AE1B54"/>
    <w:rsid w:val="00AE2F38"/>
    <w:rsid w:val="00AE3260"/>
    <w:rsid w:val="00AE335D"/>
    <w:rsid w:val="00AE4081"/>
    <w:rsid w:val="00AE4221"/>
    <w:rsid w:val="00AE44E7"/>
    <w:rsid w:val="00AE465F"/>
    <w:rsid w:val="00AE46FA"/>
    <w:rsid w:val="00AE47B7"/>
    <w:rsid w:val="00AE4EAA"/>
    <w:rsid w:val="00AE5863"/>
    <w:rsid w:val="00AE6799"/>
    <w:rsid w:val="00AE68EC"/>
    <w:rsid w:val="00AE6A17"/>
    <w:rsid w:val="00AE6F16"/>
    <w:rsid w:val="00AE7678"/>
    <w:rsid w:val="00AE77ED"/>
    <w:rsid w:val="00AF00D5"/>
    <w:rsid w:val="00AF0ED4"/>
    <w:rsid w:val="00AF1967"/>
    <w:rsid w:val="00AF2DFE"/>
    <w:rsid w:val="00AF3497"/>
    <w:rsid w:val="00AF3AF8"/>
    <w:rsid w:val="00AF3E54"/>
    <w:rsid w:val="00AF418E"/>
    <w:rsid w:val="00AF42FD"/>
    <w:rsid w:val="00AF4668"/>
    <w:rsid w:val="00AF4FCE"/>
    <w:rsid w:val="00AF575A"/>
    <w:rsid w:val="00AF5BB5"/>
    <w:rsid w:val="00AF668D"/>
    <w:rsid w:val="00AF6A86"/>
    <w:rsid w:val="00AF6CD9"/>
    <w:rsid w:val="00AF6D4B"/>
    <w:rsid w:val="00B0017F"/>
    <w:rsid w:val="00B00A59"/>
    <w:rsid w:val="00B00D85"/>
    <w:rsid w:val="00B01105"/>
    <w:rsid w:val="00B01943"/>
    <w:rsid w:val="00B021A3"/>
    <w:rsid w:val="00B02CA4"/>
    <w:rsid w:val="00B0325E"/>
    <w:rsid w:val="00B03794"/>
    <w:rsid w:val="00B03EE2"/>
    <w:rsid w:val="00B04C9D"/>
    <w:rsid w:val="00B064E3"/>
    <w:rsid w:val="00B065FF"/>
    <w:rsid w:val="00B0687B"/>
    <w:rsid w:val="00B07018"/>
    <w:rsid w:val="00B07EE8"/>
    <w:rsid w:val="00B10225"/>
    <w:rsid w:val="00B10826"/>
    <w:rsid w:val="00B108FB"/>
    <w:rsid w:val="00B10F61"/>
    <w:rsid w:val="00B11ED3"/>
    <w:rsid w:val="00B122A3"/>
    <w:rsid w:val="00B123CB"/>
    <w:rsid w:val="00B1259D"/>
    <w:rsid w:val="00B13B5D"/>
    <w:rsid w:val="00B14195"/>
    <w:rsid w:val="00B143CE"/>
    <w:rsid w:val="00B143EE"/>
    <w:rsid w:val="00B147ED"/>
    <w:rsid w:val="00B148E4"/>
    <w:rsid w:val="00B14A61"/>
    <w:rsid w:val="00B14C97"/>
    <w:rsid w:val="00B14F5E"/>
    <w:rsid w:val="00B155A8"/>
    <w:rsid w:val="00B1588C"/>
    <w:rsid w:val="00B15E7B"/>
    <w:rsid w:val="00B1676B"/>
    <w:rsid w:val="00B16797"/>
    <w:rsid w:val="00B16E6A"/>
    <w:rsid w:val="00B171FB"/>
    <w:rsid w:val="00B17376"/>
    <w:rsid w:val="00B174EC"/>
    <w:rsid w:val="00B17ADD"/>
    <w:rsid w:val="00B20345"/>
    <w:rsid w:val="00B2154E"/>
    <w:rsid w:val="00B21F02"/>
    <w:rsid w:val="00B23245"/>
    <w:rsid w:val="00B239FD"/>
    <w:rsid w:val="00B244CA"/>
    <w:rsid w:val="00B24CB2"/>
    <w:rsid w:val="00B26727"/>
    <w:rsid w:val="00B269B2"/>
    <w:rsid w:val="00B278AA"/>
    <w:rsid w:val="00B27BB5"/>
    <w:rsid w:val="00B27D01"/>
    <w:rsid w:val="00B30427"/>
    <w:rsid w:val="00B30435"/>
    <w:rsid w:val="00B3054B"/>
    <w:rsid w:val="00B30778"/>
    <w:rsid w:val="00B30FF3"/>
    <w:rsid w:val="00B33477"/>
    <w:rsid w:val="00B33B06"/>
    <w:rsid w:val="00B340FF"/>
    <w:rsid w:val="00B343BE"/>
    <w:rsid w:val="00B345B2"/>
    <w:rsid w:val="00B34900"/>
    <w:rsid w:val="00B349A2"/>
    <w:rsid w:val="00B34AD0"/>
    <w:rsid w:val="00B357B2"/>
    <w:rsid w:val="00B35A78"/>
    <w:rsid w:val="00B35C02"/>
    <w:rsid w:val="00B36895"/>
    <w:rsid w:val="00B37008"/>
    <w:rsid w:val="00B3742C"/>
    <w:rsid w:val="00B37758"/>
    <w:rsid w:val="00B37917"/>
    <w:rsid w:val="00B37E90"/>
    <w:rsid w:val="00B37FDF"/>
    <w:rsid w:val="00B40576"/>
    <w:rsid w:val="00B41603"/>
    <w:rsid w:val="00B42E76"/>
    <w:rsid w:val="00B43032"/>
    <w:rsid w:val="00B433F5"/>
    <w:rsid w:val="00B44844"/>
    <w:rsid w:val="00B44B1A"/>
    <w:rsid w:val="00B44D5C"/>
    <w:rsid w:val="00B44D99"/>
    <w:rsid w:val="00B46078"/>
    <w:rsid w:val="00B460BB"/>
    <w:rsid w:val="00B4631D"/>
    <w:rsid w:val="00B4680C"/>
    <w:rsid w:val="00B46B26"/>
    <w:rsid w:val="00B46E8E"/>
    <w:rsid w:val="00B46F0C"/>
    <w:rsid w:val="00B46F17"/>
    <w:rsid w:val="00B4736C"/>
    <w:rsid w:val="00B47520"/>
    <w:rsid w:val="00B47726"/>
    <w:rsid w:val="00B4783A"/>
    <w:rsid w:val="00B50173"/>
    <w:rsid w:val="00B5088E"/>
    <w:rsid w:val="00B51CD2"/>
    <w:rsid w:val="00B51FBD"/>
    <w:rsid w:val="00B52384"/>
    <w:rsid w:val="00B5322C"/>
    <w:rsid w:val="00B5382B"/>
    <w:rsid w:val="00B53FAC"/>
    <w:rsid w:val="00B54782"/>
    <w:rsid w:val="00B54BCB"/>
    <w:rsid w:val="00B55C24"/>
    <w:rsid w:val="00B56AF1"/>
    <w:rsid w:val="00B56EA9"/>
    <w:rsid w:val="00B57C88"/>
    <w:rsid w:val="00B57E72"/>
    <w:rsid w:val="00B6139D"/>
    <w:rsid w:val="00B618FD"/>
    <w:rsid w:val="00B61CE9"/>
    <w:rsid w:val="00B624B2"/>
    <w:rsid w:val="00B62C11"/>
    <w:rsid w:val="00B62F98"/>
    <w:rsid w:val="00B634FB"/>
    <w:rsid w:val="00B640A8"/>
    <w:rsid w:val="00B64485"/>
    <w:rsid w:val="00B64827"/>
    <w:rsid w:val="00B648B2"/>
    <w:rsid w:val="00B65852"/>
    <w:rsid w:val="00B664AD"/>
    <w:rsid w:val="00B66E20"/>
    <w:rsid w:val="00B6723B"/>
    <w:rsid w:val="00B67C66"/>
    <w:rsid w:val="00B70135"/>
    <w:rsid w:val="00B704DD"/>
    <w:rsid w:val="00B70A87"/>
    <w:rsid w:val="00B712DA"/>
    <w:rsid w:val="00B7223B"/>
    <w:rsid w:val="00B72398"/>
    <w:rsid w:val="00B72878"/>
    <w:rsid w:val="00B72961"/>
    <w:rsid w:val="00B72B81"/>
    <w:rsid w:val="00B72C86"/>
    <w:rsid w:val="00B72D76"/>
    <w:rsid w:val="00B72DED"/>
    <w:rsid w:val="00B72E55"/>
    <w:rsid w:val="00B7407F"/>
    <w:rsid w:val="00B747C5"/>
    <w:rsid w:val="00B74935"/>
    <w:rsid w:val="00B74AAC"/>
    <w:rsid w:val="00B74D85"/>
    <w:rsid w:val="00B74E60"/>
    <w:rsid w:val="00B75B1C"/>
    <w:rsid w:val="00B76C3F"/>
    <w:rsid w:val="00B7764F"/>
    <w:rsid w:val="00B77A79"/>
    <w:rsid w:val="00B80408"/>
    <w:rsid w:val="00B80499"/>
    <w:rsid w:val="00B81B3A"/>
    <w:rsid w:val="00B82321"/>
    <w:rsid w:val="00B82790"/>
    <w:rsid w:val="00B83671"/>
    <w:rsid w:val="00B83CC1"/>
    <w:rsid w:val="00B84749"/>
    <w:rsid w:val="00B854D7"/>
    <w:rsid w:val="00B85EF7"/>
    <w:rsid w:val="00B8634C"/>
    <w:rsid w:val="00B8688E"/>
    <w:rsid w:val="00B86FDB"/>
    <w:rsid w:val="00B86FFB"/>
    <w:rsid w:val="00B872DB"/>
    <w:rsid w:val="00B87ECC"/>
    <w:rsid w:val="00B90319"/>
    <w:rsid w:val="00B907AD"/>
    <w:rsid w:val="00B910F8"/>
    <w:rsid w:val="00B925FA"/>
    <w:rsid w:val="00B926F3"/>
    <w:rsid w:val="00B9489A"/>
    <w:rsid w:val="00B94C71"/>
    <w:rsid w:val="00B94C9C"/>
    <w:rsid w:val="00B95116"/>
    <w:rsid w:val="00B951C1"/>
    <w:rsid w:val="00B954F4"/>
    <w:rsid w:val="00B9589E"/>
    <w:rsid w:val="00B96443"/>
    <w:rsid w:val="00B967C8"/>
    <w:rsid w:val="00B96BCD"/>
    <w:rsid w:val="00B96CF3"/>
    <w:rsid w:val="00B97BA5"/>
    <w:rsid w:val="00BA01BE"/>
    <w:rsid w:val="00BA0D24"/>
    <w:rsid w:val="00BA16A2"/>
    <w:rsid w:val="00BA22AE"/>
    <w:rsid w:val="00BA2600"/>
    <w:rsid w:val="00BA2BF5"/>
    <w:rsid w:val="00BA38F6"/>
    <w:rsid w:val="00BA3A65"/>
    <w:rsid w:val="00BA41DF"/>
    <w:rsid w:val="00BA4B92"/>
    <w:rsid w:val="00BA5437"/>
    <w:rsid w:val="00BA5F05"/>
    <w:rsid w:val="00BA6E14"/>
    <w:rsid w:val="00BA7073"/>
    <w:rsid w:val="00BA70A9"/>
    <w:rsid w:val="00BA727E"/>
    <w:rsid w:val="00BA7DB0"/>
    <w:rsid w:val="00BB06C6"/>
    <w:rsid w:val="00BB073A"/>
    <w:rsid w:val="00BB10C7"/>
    <w:rsid w:val="00BB144F"/>
    <w:rsid w:val="00BB16BD"/>
    <w:rsid w:val="00BB16CA"/>
    <w:rsid w:val="00BB244D"/>
    <w:rsid w:val="00BB2AC6"/>
    <w:rsid w:val="00BB2EC6"/>
    <w:rsid w:val="00BB3091"/>
    <w:rsid w:val="00BB37B9"/>
    <w:rsid w:val="00BB413A"/>
    <w:rsid w:val="00BB413C"/>
    <w:rsid w:val="00BB4980"/>
    <w:rsid w:val="00BB4C15"/>
    <w:rsid w:val="00BB5B74"/>
    <w:rsid w:val="00BB7CB4"/>
    <w:rsid w:val="00BC0427"/>
    <w:rsid w:val="00BC059F"/>
    <w:rsid w:val="00BC0BD2"/>
    <w:rsid w:val="00BC0C3B"/>
    <w:rsid w:val="00BC0DBD"/>
    <w:rsid w:val="00BC2EC3"/>
    <w:rsid w:val="00BC31F4"/>
    <w:rsid w:val="00BC34B6"/>
    <w:rsid w:val="00BC3CA7"/>
    <w:rsid w:val="00BC4105"/>
    <w:rsid w:val="00BC5073"/>
    <w:rsid w:val="00BC50A7"/>
    <w:rsid w:val="00BC6555"/>
    <w:rsid w:val="00BC6CB6"/>
    <w:rsid w:val="00BC6D1D"/>
    <w:rsid w:val="00BC6D6C"/>
    <w:rsid w:val="00BC6DE6"/>
    <w:rsid w:val="00BC7715"/>
    <w:rsid w:val="00BC778D"/>
    <w:rsid w:val="00BD06DC"/>
    <w:rsid w:val="00BD07F9"/>
    <w:rsid w:val="00BD08AB"/>
    <w:rsid w:val="00BD0AD5"/>
    <w:rsid w:val="00BD0CD3"/>
    <w:rsid w:val="00BD1B2F"/>
    <w:rsid w:val="00BD2B0A"/>
    <w:rsid w:val="00BD2C1E"/>
    <w:rsid w:val="00BD38E3"/>
    <w:rsid w:val="00BD38E7"/>
    <w:rsid w:val="00BD3EAF"/>
    <w:rsid w:val="00BD42BD"/>
    <w:rsid w:val="00BD5015"/>
    <w:rsid w:val="00BD51F3"/>
    <w:rsid w:val="00BD52C6"/>
    <w:rsid w:val="00BD5459"/>
    <w:rsid w:val="00BD5BB6"/>
    <w:rsid w:val="00BD5BE5"/>
    <w:rsid w:val="00BD5FEE"/>
    <w:rsid w:val="00BD60FD"/>
    <w:rsid w:val="00BD6E64"/>
    <w:rsid w:val="00BD7170"/>
    <w:rsid w:val="00BD7300"/>
    <w:rsid w:val="00BD7772"/>
    <w:rsid w:val="00BD7CCD"/>
    <w:rsid w:val="00BD7E30"/>
    <w:rsid w:val="00BD7E85"/>
    <w:rsid w:val="00BE058B"/>
    <w:rsid w:val="00BE3ABA"/>
    <w:rsid w:val="00BE405E"/>
    <w:rsid w:val="00BE40B3"/>
    <w:rsid w:val="00BE44F7"/>
    <w:rsid w:val="00BE482C"/>
    <w:rsid w:val="00BE4882"/>
    <w:rsid w:val="00BE50D3"/>
    <w:rsid w:val="00BE5384"/>
    <w:rsid w:val="00BE5883"/>
    <w:rsid w:val="00BE59AB"/>
    <w:rsid w:val="00BE5AF1"/>
    <w:rsid w:val="00BE636A"/>
    <w:rsid w:val="00BE6536"/>
    <w:rsid w:val="00BE77FF"/>
    <w:rsid w:val="00BF05B4"/>
    <w:rsid w:val="00BF05C2"/>
    <w:rsid w:val="00BF066B"/>
    <w:rsid w:val="00BF1C57"/>
    <w:rsid w:val="00BF1D2A"/>
    <w:rsid w:val="00BF2472"/>
    <w:rsid w:val="00BF2669"/>
    <w:rsid w:val="00BF2986"/>
    <w:rsid w:val="00BF3F7A"/>
    <w:rsid w:val="00BF42F0"/>
    <w:rsid w:val="00BF4C28"/>
    <w:rsid w:val="00BF5807"/>
    <w:rsid w:val="00BF5DC5"/>
    <w:rsid w:val="00BF62F6"/>
    <w:rsid w:val="00BF7050"/>
    <w:rsid w:val="00BF7AE3"/>
    <w:rsid w:val="00C01680"/>
    <w:rsid w:val="00C01C9C"/>
    <w:rsid w:val="00C01E63"/>
    <w:rsid w:val="00C01F3B"/>
    <w:rsid w:val="00C022FA"/>
    <w:rsid w:val="00C02FD1"/>
    <w:rsid w:val="00C03CE4"/>
    <w:rsid w:val="00C0479A"/>
    <w:rsid w:val="00C05F84"/>
    <w:rsid w:val="00C063C8"/>
    <w:rsid w:val="00C0671A"/>
    <w:rsid w:val="00C06FE8"/>
    <w:rsid w:val="00C0710D"/>
    <w:rsid w:val="00C117BA"/>
    <w:rsid w:val="00C117C8"/>
    <w:rsid w:val="00C11B08"/>
    <w:rsid w:val="00C11EA7"/>
    <w:rsid w:val="00C12D06"/>
    <w:rsid w:val="00C12DE8"/>
    <w:rsid w:val="00C13708"/>
    <w:rsid w:val="00C155E8"/>
    <w:rsid w:val="00C169A6"/>
    <w:rsid w:val="00C16C35"/>
    <w:rsid w:val="00C17B0E"/>
    <w:rsid w:val="00C208BB"/>
    <w:rsid w:val="00C20B7B"/>
    <w:rsid w:val="00C20EB4"/>
    <w:rsid w:val="00C20F16"/>
    <w:rsid w:val="00C2112F"/>
    <w:rsid w:val="00C21785"/>
    <w:rsid w:val="00C21CCD"/>
    <w:rsid w:val="00C227B7"/>
    <w:rsid w:val="00C22CFA"/>
    <w:rsid w:val="00C22DC1"/>
    <w:rsid w:val="00C232AC"/>
    <w:rsid w:val="00C23346"/>
    <w:rsid w:val="00C236F6"/>
    <w:rsid w:val="00C2381B"/>
    <w:rsid w:val="00C24035"/>
    <w:rsid w:val="00C24901"/>
    <w:rsid w:val="00C2496C"/>
    <w:rsid w:val="00C24E90"/>
    <w:rsid w:val="00C26190"/>
    <w:rsid w:val="00C2632A"/>
    <w:rsid w:val="00C26E18"/>
    <w:rsid w:val="00C2715E"/>
    <w:rsid w:val="00C2749B"/>
    <w:rsid w:val="00C2795C"/>
    <w:rsid w:val="00C27F6A"/>
    <w:rsid w:val="00C3061B"/>
    <w:rsid w:val="00C30846"/>
    <w:rsid w:val="00C31A9B"/>
    <w:rsid w:val="00C31BDF"/>
    <w:rsid w:val="00C325EF"/>
    <w:rsid w:val="00C32DB6"/>
    <w:rsid w:val="00C32F02"/>
    <w:rsid w:val="00C33126"/>
    <w:rsid w:val="00C334D5"/>
    <w:rsid w:val="00C33F21"/>
    <w:rsid w:val="00C3412D"/>
    <w:rsid w:val="00C34918"/>
    <w:rsid w:val="00C354F1"/>
    <w:rsid w:val="00C35CB1"/>
    <w:rsid w:val="00C35D70"/>
    <w:rsid w:val="00C36A53"/>
    <w:rsid w:val="00C36FF8"/>
    <w:rsid w:val="00C37D0D"/>
    <w:rsid w:val="00C419E9"/>
    <w:rsid w:val="00C42046"/>
    <w:rsid w:val="00C4213A"/>
    <w:rsid w:val="00C43532"/>
    <w:rsid w:val="00C43DDB"/>
    <w:rsid w:val="00C4434B"/>
    <w:rsid w:val="00C44A1B"/>
    <w:rsid w:val="00C44B5B"/>
    <w:rsid w:val="00C44B84"/>
    <w:rsid w:val="00C45538"/>
    <w:rsid w:val="00C456A3"/>
    <w:rsid w:val="00C46145"/>
    <w:rsid w:val="00C47750"/>
    <w:rsid w:val="00C479BE"/>
    <w:rsid w:val="00C47CF2"/>
    <w:rsid w:val="00C50D2E"/>
    <w:rsid w:val="00C5167E"/>
    <w:rsid w:val="00C518C5"/>
    <w:rsid w:val="00C52D74"/>
    <w:rsid w:val="00C5305B"/>
    <w:rsid w:val="00C530E3"/>
    <w:rsid w:val="00C530F6"/>
    <w:rsid w:val="00C55792"/>
    <w:rsid w:val="00C570D2"/>
    <w:rsid w:val="00C57514"/>
    <w:rsid w:val="00C60231"/>
    <w:rsid w:val="00C60D76"/>
    <w:rsid w:val="00C610BE"/>
    <w:rsid w:val="00C61A6E"/>
    <w:rsid w:val="00C63114"/>
    <w:rsid w:val="00C63184"/>
    <w:rsid w:val="00C638CC"/>
    <w:rsid w:val="00C63F34"/>
    <w:rsid w:val="00C63F4C"/>
    <w:rsid w:val="00C64398"/>
    <w:rsid w:val="00C6512F"/>
    <w:rsid w:val="00C65B03"/>
    <w:rsid w:val="00C65C97"/>
    <w:rsid w:val="00C661EA"/>
    <w:rsid w:val="00C6633A"/>
    <w:rsid w:val="00C66520"/>
    <w:rsid w:val="00C6754B"/>
    <w:rsid w:val="00C6778C"/>
    <w:rsid w:val="00C67E82"/>
    <w:rsid w:val="00C70883"/>
    <w:rsid w:val="00C70CDD"/>
    <w:rsid w:val="00C71968"/>
    <w:rsid w:val="00C71D26"/>
    <w:rsid w:val="00C72297"/>
    <w:rsid w:val="00C725D2"/>
    <w:rsid w:val="00C737AC"/>
    <w:rsid w:val="00C73B8A"/>
    <w:rsid w:val="00C749E0"/>
    <w:rsid w:val="00C7529C"/>
    <w:rsid w:val="00C75408"/>
    <w:rsid w:val="00C75C5D"/>
    <w:rsid w:val="00C760AF"/>
    <w:rsid w:val="00C767CC"/>
    <w:rsid w:val="00C76EA0"/>
    <w:rsid w:val="00C7734E"/>
    <w:rsid w:val="00C774F5"/>
    <w:rsid w:val="00C7779A"/>
    <w:rsid w:val="00C7780C"/>
    <w:rsid w:val="00C820DD"/>
    <w:rsid w:val="00C82921"/>
    <w:rsid w:val="00C82EFD"/>
    <w:rsid w:val="00C8336D"/>
    <w:rsid w:val="00C83515"/>
    <w:rsid w:val="00C839D3"/>
    <w:rsid w:val="00C83AED"/>
    <w:rsid w:val="00C83F3A"/>
    <w:rsid w:val="00C84126"/>
    <w:rsid w:val="00C841AE"/>
    <w:rsid w:val="00C8492C"/>
    <w:rsid w:val="00C8499C"/>
    <w:rsid w:val="00C853C4"/>
    <w:rsid w:val="00C85730"/>
    <w:rsid w:val="00C8588B"/>
    <w:rsid w:val="00C8607F"/>
    <w:rsid w:val="00C862EA"/>
    <w:rsid w:val="00C863CB"/>
    <w:rsid w:val="00C86C23"/>
    <w:rsid w:val="00C8789A"/>
    <w:rsid w:val="00C909E9"/>
    <w:rsid w:val="00C90E0A"/>
    <w:rsid w:val="00C90F9F"/>
    <w:rsid w:val="00C91DA2"/>
    <w:rsid w:val="00C9213F"/>
    <w:rsid w:val="00C9296E"/>
    <w:rsid w:val="00C92ABE"/>
    <w:rsid w:val="00C92F61"/>
    <w:rsid w:val="00C942B3"/>
    <w:rsid w:val="00C94BCB"/>
    <w:rsid w:val="00C95A43"/>
    <w:rsid w:val="00C9611C"/>
    <w:rsid w:val="00C96202"/>
    <w:rsid w:val="00C96D62"/>
    <w:rsid w:val="00C9744E"/>
    <w:rsid w:val="00CA07D4"/>
    <w:rsid w:val="00CA0F3D"/>
    <w:rsid w:val="00CA102B"/>
    <w:rsid w:val="00CA12B3"/>
    <w:rsid w:val="00CA1907"/>
    <w:rsid w:val="00CA2436"/>
    <w:rsid w:val="00CA2FB2"/>
    <w:rsid w:val="00CA3F4B"/>
    <w:rsid w:val="00CA4927"/>
    <w:rsid w:val="00CA4A1C"/>
    <w:rsid w:val="00CA4C79"/>
    <w:rsid w:val="00CA4EBE"/>
    <w:rsid w:val="00CA4ED3"/>
    <w:rsid w:val="00CA52BD"/>
    <w:rsid w:val="00CA5A06"/>
    <w:rsid w:val="00CA5DA0"/>
    <w:rsid w:val="00CA6239"/>
    <w:rsid w:val="00CA6AEE"/>
    <w:rsid w:val="00CA6BD7"/>
    <w:rsid w:val="00CA6DD7"/>
    <w:rsid w:val="00CA739B"/>
    <w:rsid w:val="00CB02C9"/>
    <w:rsid w:val="00CB09BA"/>
    <w:rsid w:val="00CB0EEB"/>
    <w:rsid w:val="00CB0F78"/>
    <w:rsid w:val="00CB16AA"/>
    <w:rsid w:val="00CB26B0"/>
    <w:rsid w:val="00CB36F9"/>
    <w:rsid w:val="00CB3811"/>
    <w:rsid w:val="00CB4096"/>
    <w:rsid w:val="00CB4258"/>
    <w:rsid w:val="00CB4880"/>
    <w:rsid w:val="00CB4B1E"/>
    <w:rsid w:val="00CB4B7A"/>
    <w:rsid w:val="00CB4B8B"/>
    <w:rsid w:val="00CB50B8"/>
    <w:rsid w:val="00CB61AD"/>
    <w:rsid w:val="00CB61E6"/>
    <w:rsid w:val="00CB69F6"/>
    <w:rsid w:val="00CB77E0"/>
    <w:rsid w:val="00CC0254"/>
    <w:rsid w:val="00CC0AE0"/>
    <w:rsid w:val="00CC15C8"/>
    <w:rsid w:val="00CC166E"/>
    <w:rsid w:val="00CC19CA"/>
    <w:rsid w:val="00CC1D7D"/>
    <w:rsid w:val="00CC27F1"/>
    <w:rsid w:val="00CC30A2"/>
    <w:rsid w:val="00CC33B2"/>
    <w:rsid w:val="00CC5C5B"/>
    <w:rsid w:val="00CC5D0B"/>
    <w:rsid w:val="00CC5F3F"/>
    <w:rsid w:val="00CC61E1"/>
    <w:rsid w:val="00CC629C"/>
    <w:rsid w:val="00CC69C1"/>
    <w:rsid w:val="00CC6B35"/>
    <w:rsid w:val="00CC6E79"/>
    <w:rsid w:val="00CC746D"/>
    <w:rsid w:val="00CC767F"/>
    <w:rsid w:val="00CC78D1"/>
    <w:rsid w:val="00CD0079"/>
    <w:rsid w:val="00CD099B"/>
    <w:rsid w:val="00CD202D"/>
    <w:rsid w:val="00CD25D9"/>
    <w:rsid w:val="00CD26BE"/>
    <w:rsid w:val="00CD29C5"/>
    <w:rsid w:val="00CD3A69"/>
    <w:rsid w:val="00CD3AEB"/>
    <w:rsid w:val="00CD40DF"/>
    <w:rsid w:val="00CD4234"/>
    <w:rsid w:val="00CD44E5"/>
    <w:rsid w:val="00CD4F37"/>
    <w:rsid w:val="00CD5F6E"/>
    <w:rsid w:val="00CD65DF"/>
    <w:rsid w:val="00CD707D"/>
    <w:rsid w:val="00CD721D"/>
    <w:rsid w:val="00CD77CE"/>
    <w:rsid w:val="00CD7F45"/>
    <w:rsid w:val="00CE03B0"/>
    <w:rsid w:val="00CE05FF"/>
    <w:rsid w:val="00CE086B"/>
    <w:rsid w:val="00CE1464"/>
    <w:rsid w:val="00CE1CB7"/>
    <w:rsid w:val="00CE2114"/>
    <w:rsid w:val="00CE2EDD"/>
    <w:rsid w:val="00CE3797"/>
    <w:rsid w:val="00CE4290"/>
    <w:rsid w:val="00CE4682"/>
    <w:rsid w:val="00CE4704"/>
    <w:rsid w:val="00CE4FDA"/>
    <w:rsid w:val="00CE53CE"/>
    <w:rsid w:val="00CE55D2"/>
    <w:rsid w:val="00CE5A7E"/>
    <w:rsid w:val="00CE5DE5"/>
    <w:rsid w:val="00CE7234"/>
    <w:rsid w:val="00CF016F"/>
    <w:rsid w:val="00CF0332"/>
    <w:rsid w:val="00CF0416"/>
    <w:rsid w:val="00CF042F"/>
    <w:rsid w:val="00CF04D3"/>
    <w:rsid w:val="00CF0928"/>
    <w:rsid w:val="00CF0A4B"/>
    <w:rsid w:val="00CF0B7C"/>
    <w:rsid w:val="00CF0DF7"/>
    <w:rsid w:val="00CF0F3E"/>
    <w:rsid w:val="00CF1476"/>
    <w:rsid w:val="00CF1D7E"/>
    <w:rsid w:val="00CF1FB3"/>
    <w:rsid w:val="00CF29C2"/>
    <w:rsid w:val="00CF2B4B"/>
    <w:rsid w:val="00CF3955"/>
    <w:rsid w:val="00CF3BD1"/>
    <w:rsid w:val="00CF3F1F"/>
    <w:rsid w:val="00CF3F58"/>
    <w:rsid w:val="00CF455E"/>
    <w:rsid w:val="00CF4BDF"/>
    <w:rsid w:val="00CF52DE"/>
    <w:rsid w:val="00CF59EB"/>
    <w:rsid w:val="00CF6451"/>
    <w:rsid w:val="00CF727D"/>
    <w:rsid w:val="00CF7E85"/>
    <w:rsid w:val="00D0067D"/>
    <w:rsid w:val="00D0116E"/>
    <w:rsid w:val="00D01316"/>
    <w:rsid w:val="00D0144A"/>
    <w:rsid w:val="00D018CB"/>
    <w:rsid w:val="00D02096"/>
    <w:rsid w:val="00D020ED"/>
    <w:rsid w:val="00D02A3A"/>
    <w:rsid w:val="00D02C22"/>
    <w:rsid w:val="00D03008"/>
    <w:rsid w:val="00D03292"/>
    <w:rsid w:val="00D034DD"/>
    <w:rsid w:val="00D03610"/>
    <w:rsid w:val="00D03927"/>
    <w:rsid w:val="00D03B87"/>
    <w:rsid w:val="00D04547"/>
    <w:rsid w:val="00D0522A"/>
    <w:rsid w:val="00D05C8B"/>
    <w:rsid w:val="00D0608B"/>
    <w:rsid w:val="00D06ED0"/>
    <w:rsid w:val="00D070B2"/>
    <w:rsid w:val="00D076D7"/>
    <w:rsid w:val="00D07D7F"/>
    <w:rsid w:val="00D07E23"/>
    <w:rsid w:val="00D1023E"/>
    <w:rsid w:val="00D103EE"/>
    <w:rsid w:val="00D10DB5"/>
    <w:rsid w:val="00D1129F"/>
    <w:rsid w:val="00D11A0F"/>
    <w:rsid w:val="00D11C5D"/>
    <w:rsid w:val="00D11C7D"/>
    <w:rsid w:val="00D1204F"/>
    <w:rsid w:val="00D134CE"/>
    <w:rsid w:val="00D13944"/>
    <w:rsid w:val="00D13AB5"/>
    <w:rsid w:val="00D13D71"/>
    <w:rsid w:val="00D13FD4"/>
    <w:rsid w:val="00D1454B"/>
    <w:rsid w:val="00D154AA"/>
    <w:rsid w:val="00D156EF"/>
    <w:rsid w:val="00D159C0"/>
    <w:rsid w:val="00D1610A"/>
    <w:rsid w:val="00D172D4"/>
    <w:rsid w:val="00D17417"/>
    <w:rsid w:val="00D17701"/>
    <w:rsid w:val="00D179E3"/>
    <w:rsid w:val="00D20627"/>
    <w:rsid w:val="00D206C5"/>
    <w:rsid w:val="00D21682"/>
    <w:rsid w:val="00D21C39"/>
    <w:rsid w:val="00D2236A"/>
    <w:rsid w:val="00D22428"/>
    <w:rsid w:val="00D23500"/>
    <w:rsid w:val="00D23B2F"/>
    <w:rsid w:val="00D241FF"/>
    <w:rsid w:val="00D247A8"/>
    <w:rsid w:val="00D250EE"/>
    <w:rsid w:val="00D25A4C"/>
    <w:rsid w:val="00D261AD"/>
    <w:rsid w:val="00D26211"/>
    <w:rsid w:val="00D263D6"/>
    <w:rsid w:val="00D270DD"/>
    <w:rsid w:val="00D27132"/>
    <w:rsid w:val="00D27175"/>
    <w:rsid w:val="00D3047B"/>
    <w:rsid w:val="00D30F83"/>
    <w:rsid w:val="00D3151D"/>
    <w:rsid w:val="00D31912"/>
    <w:rsid w:val="00D32FEF"/>
    <w:rsid w:val="00D33328"/>
    <w:rsid w:val="00D33880"/>
    <w:rsid w:val="00D33DD2"/>
    <w:rsid w:val="00D34289"/>
    <w:rsid w:val="00D34AF5"/>
    <w:rsid w:val="00D35096"/>
    <w:rsid w:val="00D36B44"/>
    <w:rsid w:val="00D36E5F"/>
    <w:rsid w:val="00D3715E"/>
    <w:rsid w:val="00D37A88"/>
    <w:rsid w:val="00D40CFA"/>
    <w:rsid w:val="00D4117A"/>
    <w:rsid w:val="00D42A5C"/>
    <w:rsid w:val="00D42B69"/>
    <w:rsid w:val="00D42F4B"/>
    <w:rsid w:val="00D43D78"/>
    <w:rsid w:val="00D445CB"/>
    <w:rsid w:val="00D45159"/>
    <w:rsid w:val="00D45251"/>
    <w:rsid w:val="00D45AAD"/>
    <w:rsid w:val="00D462DC"/>
    <w:rsid w:val="00D475F9"/>
    <w:rsid w:val="00D47AF9"/>
    <w:rsid w:val="00D47C3D"/>
    <w:rsid w:val="00D5091B"/>
    <w:rsid w:val="00D50C8E"/>
    <w:rsid w:val="00D50DB6"/>
    <w:rsid w:val="00D51F1C"/>
    <w:rsid w:val="00D52CB7"/>
    <w:rsid w:val="00D536D1"/>
    <w:rsid w:val="00D5433A"/>
    <w:rsid w:val="00D546CC"/>
    <w:rsid w:val="00D54881"/>
    <w:rsid w:val="00D551FA"/>
    <w:rsid w:val="00D5526E"/>
    <w:rsid w:val="00D56247"/>
    <w:rsid w:val="00D56359"/>
    <w:rsid w:val="00D567FB"/>
    <w:rsid w:val="00D574DC"/>
    <w:rsid w:val="00D57637"/>
    <w:rsid w:val="00D57854"/>
    <w:rsid w:val="00D57902"/>
    <w:rsid w:val="00D57BE5"/>
    <w:rsid w:val="00D607AF"/>
    <w:rsid w:val="00D609F3"/>
    <w:rsid w:val="00D60F63"/>
    <w:rsid w:val="00D6264A"/>
    <w:rsid w:val="00D62D02"/>
    <w:rsid w:val="00D63D39"/>
    <w:rsid w:val="00D64076"/>
    <w:rsid w:val="00D64350"/>
    <w:rsid w:val="00D64FB4"/>
    <w:rsid w:val="00D656B8"/>
    <w:rsid w:val="00D65EAB"/>
    <w:rsid w:val="00D66421"/>
    <w:rsid w:val="00D6744A"/>
    <w:rsid w:val="00D679E3"/>
    <w:rsid w:val="00D70552"/>
    <w:rsid w:val="00D70C8C"/>
    <w:rsid w:val="00D71061"/>
    <w:rsid w:val="00D714FB"/>
    <w:rsid w:val="00D7154E"/>
    <w:rsid w:val="00D7370C"/>
    <w:rsid w:val="00D75D0A"/>
    <w:rsid w:val="00D760D0"/>
    <w:rsid w:val="00D763E2"/>
    <w:rsid w:val="00D76CB5"/>
    <w:rsid w:val="00D7783C"/>
    <w:rsid w:val="00D77CC1"/>
    <w:rsid w:val="00D77D3B"/>
    <w:rsid w:val="00D77F83"/>
    <w:rsid w:val="00D80456"/>
    <w:rsid w:val="00D80459"/>
    <w:rsid w:val="00D805A7"/>
    <w:rsid w:val="00D8076A"/>
    <w:rsid w:val="00D81E37"/>
    <w:rsid w:val="00D82100"/>
    <w:rsid w:val="00D82364"/>
    <w:rsid w:val="00D8247F"/>
    <w:rsid w:val="00D8363A"/>
    <w:rsid w:val="00D83673"/>
    <w:rsid w:val="00D83AA4"/>
    <w:rsid w:val="00D83D75"/>
    <w:rsid w:val="00D840D5"/>
    <w:rsid w:val="00D84D30"/>
    <w:rsid w:val="00D85639"/>
    <w:rsid w:val="00D85D83"/>
    <w:rsid w:val="00D86A15"/>
    <w:rsid w:val="00D86DB4"/>
    <w:rsid w:val="00D87589"/>
    <w:rsid w:val="00D87B21"/>
    <w:rsid w:val="00D87DDB"/>
    <w:rsid w:val="00D87FF2"/>
    <w:rsid w:val="00D90796"/>
    <w:rsid w:val="00D907DA"/>
    <w:rsid w:val="00D91549"/>
    <w:rsid w:val="00D91635"/>
    <w:rsid w:val="00D9165B"/>
    <w:rsid w:val="00D9177F"/>
    <w:rsid w:val="00D91978"/>
    <w:rsid w:val="00D91D49"/>
    <w:rsid w:val="00D91E90"/>
    <w:rsid w:val="00D92530"/>
    <w:rsid w:val="00D9255D"/>
    <w:rsid w:val="00D9264B"/>
    <w:rsid w:val="00D928AC"/>
    <w:rsid w:val="00D92D32"/>
    <w:rsid w:val="00D92DCE"/>
    <w:rsid w:val="00D934E8"/>
    <w:rsid w:val="00D94A81"/>
    <w:rsid w:val="00D94BAE"/>
    <w:rsid w:val="00D94F7F"/>
    <w:rsid w:val="00D952C1"/>
    <w:rsid w:val="00D96064"/>
    <w:rsid w:val="00D9689A"/>
    <w:rsid w:val="00DA09F2"/>
    <w:rsid w:val="00DA0B7D"/>
    <w:rsid w:val="00DA1666"/>
    <w:rsid w:val="00DA3213"/>
    <w:rsid w:val="00DA4021"/>
    <w:rsid w:val="00DA4E2E"/>
    <w:rsid w:val="00DA534B"/>
    <w:rsid w:val="00DA5D87"/>
    <w:rsid w:val="00DA75CA"/>
    <w:rsid w:val="00DA7D23"/>
    <w:rsid w:val="00DA7F13"/>
    <w:rsid w:val="00DB02F1"/>
    <w:rsid w:val="00DB0C45"/>
    <w:rsid w:val="00DB13BA"/>
    <w:rsid w:val="00DB1957"/>
    <w:rsid w:val="00DB1BB8"/>
    <w:rsid w:val="00DB1F7E"/>
    <w:rsid w:val="00DB28E6"/>
    <w:rsid w:val="00DB2BAE"/>
    <w:rsid w:val="00DB43AA"/>
    <w:rsid w:val="00DB442F"/>
    <w:rsid w:val="00DB4782"/>
    <w:rsid w:val="00DB4DCC"/>
    <w:rsid w:val="00DB5458"/>
    <w:rsid w:val="00DB5BD0"/>
    <w:rsid w:val="00DB6988"/>
    <w:rsid w:val="00DB6D62"/>
    <w:rsid w:val="00DB79BF"/>
    <w:rsid w:val="00DC05C9"/>
    <w:rsid w:val="00DC084F"/>
    <w:rsid w:val="00DC0CAB"/>
    <w:rsid w:val="00DC0D1A"/>
    <w:rsid w:val="00DC0EC9"/>
    <w:rsid w:val="00DC144C"/>
    <w:rsid w:val="00DC2365"/>
    <w:rsid w:val="00DC28A5"/>
    <w:rsid w:val="00DC3172"/>
    <w:rsid w:val="00DC5407"/>
    <w:rsid w:val="00DC7DA3"/>
    <w:rsid w:val="00DD04B9"/>
    <w:rsid w:val="00DD0A91"/>
    <w:rsid w:val="00DD0C6A"/>
    <w:rsid w:val="00DD0EC8"/>
    <w:rsid w:val="00DD10E2"/>
    <w:rsid w:val="00DD161C"/>
    <w:rsid w:val="00DD1E04"/>
    <w:rsid w:val="00DD2633"/>
    <w:rsid w:val="00DD31F4"/>
    <w:rsid w:val="00DD3472"/>
    <w:rsid w:val="00DD3A7B"/>
    <w:rsid w:val="00DD4E68"/>
    <w:rsid w:val="00DD50E1"/>
    <w:rsid w:val="00DD5398"/>
    <w:rsid w:val="00DD5930"/>
    <w:rsid w:val="00DD5B87"/>
    <w:rsid w:val="00DD5F82"/>
    <w:rsid w:val="00DD62A1"/>
    <w:rsid w:val="00DD6CAA"/>
    <w:rsid w:val="00DD6DF5"/>
    <w:rsid w:val="00DE0502"/>
    <w:rsid w:val="00DE0D69"/>
    <w:rsid w:val="00DE11EE"/>
    <w:rsid w:val="00DE138A"/>
    <w:rsid w:val="00DE1827"/>
    <w:rsid w:val="00DE1C7A"/>
    <w:rsid w:val="00DE22B4"/>
    <w:rsid w:val="00DE239A"/>
    <w:rsid w:val="00DE268A"/>
    <w:rsid w:val="00DE26A7"/>
    <w:rsid w:val="00DE335B"/>
    <w:rsid w:val="00DE387E"/>
    <w:rsid w:val="00DE3D78"/>
    <w:rsid w:val="00DE4809"/>
    <w:rsid w:val="00DE49D3"/>
    <w:rsid w:val="00DE4F93"/>
    <w:rsid w:val="00DE55B6"/>
    <w:rsid w:val="00DE5782"/>
    <w:rsid w:val="00DE6011"/>
    <w:rsid w:val="00DE6EB3"/>
    <w:rsid w:val="00DE7F3E"/>
    <w:rsid w:val="00DF1123"/>
    <w:rsid w:val="00DF1E2F"/>
    <w:rsid w:val="00DF23C9"/>
    <w:rsid w:val="00DF283C"/>
    <w:rsid w:val="00DF44E7"/>
    <w:rsid w:val="00DF4B0B"/>
    <w:rsid w:val="00DF5194"/>
    <w:rsid w:val="00DF54D3"/>
    <w:rsid w:val="00DF5675"/>
    <w:rsid w:val="00DF574F"/>
    <w:rsid w:val="00DF6691"/>
    <w:rsid w:val="00DF72F8"/>
    <w:rsid w:val="00E0030D"/>
    <w:rsid w:val="00E00B87"/>
    <w:rsid w:val="00E01192"/>
    <w:rsid w:val="00E0184E"/>
    <w:rsid w:val="00E01D4B"/>
    <w:rsid w:val="00E033B4"/>
    <w:rsid w:val="00E03D46"/>
    <w:rsid w:val="00E03F5D"/>
    <w:rsid w:val="00E0464D"/>
    <w:rsid w:val="00E053A6"/>
    <w:rsid w:val="00E05B14"/>
    <w:rsid w:val="00E0612E"/>
    <w:rsid w:val="00E06B04"/>
    <w:rsid w:val="00E06FA0"/>
    <w:rsid w:val="00E07201"/>
    <w:rsid w:val="00E07E9F"/>
    <w:rsid w:val="00E102B5"/>
    <w:rsid w:val="00E108B7"/>
    <w:rsid w:val="00E11377"/>
    <w:rsid w:val="00E12B84"/>
    <w:rsid w:val="00E12D16"/>
    <w:rsid w:val="00E12E5A"/>
    <w:rsid w:val="00E12FCA"/>
    <w:rsid w:val="00E133DD"/>
    <w:rsid w:val="00E1446E"/>
    <w:rsid w:val="00E14EE2"/>
    <w:rsid w:val="00E155F5"/>
    <w:rsid w:val="00E159E8"/>
    <w:rsid w:val="00E15B6E"/>
    <w:rsid w:val="00E15DC8"/>
    <w:rsid w:val="00E16ECA"/>
    <w:rsid w:val="00E17413"/>
    <w:rsid w:val="00E21580"/>
    <w:rsid w:val="00E21B42"/>
    <w:rsid w:val="00E220B2"/>
    <w:rsid w:val="00E22C77"/>
    <w:rsid w:val="00E2323B"/>
    <w:rsid w:val="00E23C15"/>
    <w:rsid w:val="00E24935"/>
    <w:rsid w:val="00E24A88"/>
    <w:rsid w:val="00E2518F"/>
    <w:rsid w:val="00E25AB6"/>
    <w:rsid w:val="00E25F9B"/>
    <w:rsid w:val="00E2696D"/>
    <w:rsid w:val="00E269B2"/>
    <w:rsid w:val="00E26A27"/>
    <w:rsid w:val="00E26C03"/>
    <w:rsid w:val="00E27C4D"/>
    <w:rsid w:val="00E27DE1"/>
    <w:rsid w:val="00E27E2C"/>
    <w:rsid w:val="00E30B5E"/>
    <w:rsid w:val="00E31250"/>
    <w:rsid w:val="00E32AAE"/>
    <w:rsid w:val="00E33377"/>
    <w:rsid w:val="00E33427"/>
    <w:rsid w:val="00E3356D"/>
    <w:rsid w:val="00E33F5B"/>
    <w:rsid w:val="00E345BB"/>
    <w:rsid w:val="00E34FF0"/>
    <w:rsid w:val="00E350D3"/>
    <w:rsid w:val="00E366C6"/>
    <w:rsid w:val="00E36913"/>
    <w:rsid w:val="00E36DDA"/>
    <w:rsid w:val="00E37408"/>
    <w:rsid w:val="00E377D0"/>
    <w:rsid w:val="00E3793C"/>
    <w:rsid w:val="00E40F39"/>
    <w:rsid w:val="00E411BE"/>
    <w:rsid w:val="00E41A54"/>
    <w:rsid w:val="00E421DC"/>
    <w:rsid w:val="00E42646"/>
    <w:rsid w:val="00E42A4D"/>
    <w:rsid w:val="00E431D8"/>
    <w:rsid w:val="00E438C7"/>
    <w:rsid w:val="00E43D9F"/>
    <w:rsid w:val="00E452B6"/>
    <w:rsid w:val="00E45598"/>
    <w:rsid w:val="00E468DE"/>
    <w:rsid w:val="00E472F1"/>
    <w:rsid w:val="00E47663"/>
    <w:rsid w:val="00E47C2F"/>
    <w:rsid w:val="00E47EC5"/>
    <w:rsid w:val="00E50128"/>
    <w:rsid w:val="00E5025A"/>
    <w:rsid w:val="00E50285"/>
    <w:rsid w:val="00E503F7"/>
    <w:rsid w:val="00E5239A"/>
    <w:rsid w:val="00E528EC"/>
    <w:rsid w:val="00E5336B"/>
    <w:rsid w:val="00E5462D"/>
    <w:rsid w:val="00E554FD"/>
    <w:rsid w:val="00E5592F"/>
    <w:rsid w:val="00E55DC1"/>
    <w:rsid w:val="00E56B6E"/>
    <w:rsid w:val="00E61066"/>
    <w:rsid w:val="00E616AE"/>
    <w:rsid w:val="00E62015"/>
    <w:rsid w:val="00E6240E"/>
    <w:rsid w:val="00E625E4"/>
    <w:rsid w:val="00E642BC"/>
    <w:rsid w:val="00E64490"/>
    <w:rsid w:val="00E6481D"/>
    <w:rsid w:val="00E650AA"/>
    <w:rsid w:val="00E65358"/>
    <w:rsid w:val="00E65A88"/>
    <w:rsid w:val="00E65B73"/>
    <w:rsid w:val="00E6608B"/>
    <w:rsid w:val="00E661CC"/>
    <w:rsid w:val="00E67007"/>
    <w:rsid w:val="00E67029"/>
    <w:rsid w:val="00E67C1F"/>
    <w:rsid w:val="00E70132"/>
    <w:rsid w:val="00E70223"/>
    <w:rsid w:val="00E70B14"/>
    <w:rsid w:val="00E7116D"/>
    <w:rsid w:val="00E71BF9"/>
    <w:rsid w:val="00E71C6A"/>
    <w:rsid w:val="00E7262D"/>
    <w:rsid w:val="00E7262F"/>
    <w:rsid w:val="00E72F4B"/>
    <w:rsid w:val="00E75116"/>
    <w:rsid w:val="00E75B52"/>
    <w:rsid w:val="00E7756C"/>
    <w:rsid w:val="00E81257"/>
    <w:rsid w:val="00E81C94"/>
    <w:rsid w:val="00E81D32"/>
    <w:rsid w:val="00E82B93"/>
    <w:rsid w:val="00E82EE5"/>
    <w:rsid w:val="00E832DB"/>
    <w:rsid w:val="00E8343C"/>
    <w:rsid w:val="00E84C4B"/>
    <w:rsid w:val="00E84CA9"/>
    <w:rsid w:val="00E84D25"/>
    <w:rsid w:val="00E84E30"/>
    <w:rsid w:val="00E855CA"/>
    <w:rsid w:val="00E8583B"/>
    <w:rsid w:val="00E8585C"/>
    <w:rsid w:val="00E85885"/>
    <w:rsid w:val="00E86309"/>
    <w:rsid w:val="00E86574"/>
    <w:rsid w:val="00E8669C"/>
    <w:rsid w:val="00E86923"/>
    <w:rsid w:val="00E86B3D"/>
    <w:rsid w:val="00E87295"/>
    <w:rsid w:val="00E87BB9"/>
    <w:rsid w:val="00E90600"/>
    <w:rsid w:val="00E90A84"/>
    <w:rsid w:val="00E911DF"/>
    <w:rsid w:val="00E9138F"/>
    <w:rsid w:val="00E913A3"/>
    <w:rsid w:val="00E91602"/>
    <w:rsid w:val="00E93516"/>
    <w:rsid w:val="00E9356A"/>
    <w:rsid w:val="00E94031"/>
    <w:rsid w:val="00E94788"/>
    <w:rsid w:val="00E949F7"/>
    <w:rsid w:val="00E94C6D"/>
    <w:rsid w:val="00E952F3"/>
    <w:rsid w:val="00E954AE"/>
    <w:rsid w:val="00E95768"/>
    <w:rsid w:val="00E966D2"/>
    <w:rsid w:val="00E96AB5"/>
    <w:rsid w:val="00EA025F"/>
    <w:rsid w:val="00EA044C"/>
    <w:rsid w:val="00EA0642"/>
    <w:rsid w:val="00EA0717"/>
    <w:rsid w:val="00EA1AC7"/>
    <w:rsid w:val="00EA4304"/>
    <w:rsid w:val="00EA4684"/>
    <w:rsid w:val="00EA482E"/>
    <w:rsid w:val="00EA4A89"/>
    <w:rsid w:val="00EA4B46"/>
    <w:rsid w:val="00EA4C25"/>
    <w:rsid w:val="00EA5447"/>
    <w:rsid w:val="00EA6DF1"/>
    <w:rsid w:val="00EA6F82"/>
    <w:rsid w:val="00EA7DB6"/>
    <w:rsid w:val="00EB1CF0"/>
    <w:rsid w:val="00EB2520"/>
    <w:rsid w:val="00EB48CC"/>
    <w:rsid w:val="00EB4AF9"/>
    <w:rsid w:val="00EB4D48"/>
    <w:rsid w:val="00EB634B"/>
    <w:rsid w:val="00EB6962"/>
    <w:rsid w:val="00EB7888"/>
    <w:rsid w:val="00EC0A35"/>
    <w:rsid w:val="00EC0F42"/>
    <w:rsid w:val="00EC1017"/>
    <w:rsid w:val="00EC288F"/>
    <w:rsid w:val="00EC2A53"/>
    <w:rsid w:val="00EC3B67"/>
    <w:rsid w:val="00EC3E3C"/>
    <w:rsid w:val="00EC42CA"/>
    <w:rsid w:val="00EC4D1F"/>
    <w:rsid w:val="00EC518D"/>
    <w:rsid w:val="00EC5442"/>
    <w:rsid w:val="00EC57C9"/>
    <w:rsid w:val="00EC584A"/>
    <w:rsid w:val="00EC6532"/>
    <w:rsid w:val="00EC688E"/>
    <w:rsid w:val="00EC6CB2"/>
    <w:rsid w:val="00ED0246"/>
    <w:rsid w:val="00ED0D09"/>
    <w:rsid w:val="00ED0D5E"/>
    <w:rsid w:val="00ED0F7D"/>
    <w:rsid w:val="00ED1885"/>
    <w:rsid w:val="00ED1DE1"/>
    <w:rsid w:val="00ED1EC5"/>
    <w:rsid w:val="00ED1F1D"/>
    <w:rsid w:val="00ED2D85"/>
    <w:rsid w:val="00ED36B7"/>
    <w:rsid w:val="00ED3C4A"/>
    <w:rsid w:val="00ED3D27"/>
    <w:rsid w:val="00ED49D0"/>
    <w:rsid w:val="00ED4AE2"/>
    <w:rsid w:val="00ED4E9A"/>
    <w:rsid w:val="00ED5B6C"/>
    <w:rsid w:val="00ED620C"/>
    <w:rsid w:val="00ED6330"/>
    <w:rsid w:val="00ED68A3"/>
    <w:rsid w:val="00EE000C"/>
    <w:rsid w:val="00EE0509"/>
    <w:rsid w:val="00EE0D7A"/>
    <w:rsid w:val="00EE1060"/>
    <w:rsid w:val="00EE1A21"/>
    <w:rsid w:val="00EE225F"/>
    <w:rsid w:val="00EE2BED"/>
    <w:rsid w:val="00EE2D2E"/>
    <w:rsid w:val="00EE33D7"/>
    <w:rsid w:val="00EE3CDB"/>
    <w:rsid w:val="00EE3E09"/>
    <w:rsid w:val="00EE41DD"/>
    <w:rsid w:val="00EE43C0"/>
    <w:rsid w:val="00EE450B"/>
    <w:rsid w:val="00EE48EE"/>
    <w:rsid w:val="00EE4BD1"/>
    <w:rsid w:val="00EE57F1"/>
    <w:rsid w:val="00EE78A5"/>
    <w:rsid w:val="00EE7A1E"/>
    <w:rsid w:val="00EE7C5A"/>
    <w:rsid w:val="00EF0002"/>
    <w:rsid w:val="00EF0143"/>
    <w:rsid w:val="00EF0FA9"/>
    <w:rsid w:val="00EF29B2"/>
    <w:rsid w:val="00EF33CB"/>
    <w:rsid w:val="00EF3451"/>
    <w:rsid w:val="00EF3FA3"/>
    <w:rsid w:val="00EF42A0"/>
    <w:rsid w:val="00EF493B"/>
    <w:rsid w:val="00EF573A"/>
    <w:rsid w:val="00EF5873"/>
    <w:rsid w:val="00EF5E72"/>
    <w:rsid w:val="00EF61EA"/>
    <w:rsid w:val="00EF7073"/>
    <w:rsid w:val="00EF74A7"/>
    <w:rsid w:val="00EF7CDA"/>
    <w:rsid w:val="00EF7CFF"/>
    <w:rsid w:val="00F00CFC"/>
    <w:rsid w:val="00F022D9"/>
    <w:rsid w:val="00F02304"/>
    <w:rsid w:val="00F0246E"/>
    <w:rsid w:val="00F02E4F"/>
    <w:rsid w:val="00F0362F"/>
    <w:rsid w:val="00F06274"/>
    <w:rsid w:val="00F06F6F"/>
    <w:rsid w:val="00F07515"/>
    <w:rsid w:val="00F101BF"/>
    <w:rsid w:val="00F11015"/>
    <w:rsid w:val="00F11583"/>
    <w:rsid w:val="00F12F16"/>
    <w:rsid w:val="00F137CF"/>
    <w:rsid w:val="00F14447"/>
    <w:rsid w:val="00F1456B"/>
    <w:rsid w:val="00F149D9"/>
    <w:rsid w:val="00F155C1"/>
    <w:rsid w:val="00F15B82"/>
    <w:rsid w:val="00F20B4B"/>
    <w:rsid w:val="00F2220A"/>
    <w:rsid w:val="00F229EB"/>
    <w:rsid w:val="00F23991"/>
    <w:rsid w:val="00F25D24"/>
    <w:rsid w:val="00F26149"/>
    <w:rsid w:val="00F26DE0"/>
    <w:rsid w:val="00F27299"/>
    <w:rsid w:val="00F2757E"/>
    <w:rsid w:val="00F27AFD"/>
    <w:rsid w:val="00F27B29"/>
    <w:rsid w:val="00F30089"/>
    <w:rsid w:val="00F30196"/>
    <w:rsid w:val="00F30907"/>
    <w:rsid w:val="00F31295"/>
    <w:rsid w:val="00F32411"/>
    <w:rsid w:val="00F32953"/>
    <w:rsid w:val="00F32F8F"/>
    <w:rsid w:val="00F3309C"/>
    <w:rsid w:val="00F33175"/>
    <w:rsid w:val="00F333FE"/>
    <w:rsid w:val="00F33939"/>
    <w:rsid w:val="00F33EDD"/>
    <w:rsid w:val="00F33FC0"/>
    <w:rsid w:val="00F34BF9"/>
    <w:rsid w:val="00F34C2D"/>
    <w:rsid w:val="00F350B1"/>
    <w:rsid w:val="00F35107"/>
    <w:rsid w:val="00F35B1F"/>
    <w:rsid w:val="00F35C56"/>
    <w:rsid w:val="00F37060"/>
    <w:rsid w:val="00F40BE2"/>
    <w:rsid w:val="00F4103C"/>
    <w:rsid w:val="00F410A9"/>
    <w:rsid w:val="00F412DE"/>
    <w:rsid w:val="00F41BEB"/>
    <w:rsid w:val="00F42109"/>
    <w:rsid w:val="00F42AA7"/>
    <w:rsid w:val="00F42D5F"/>
    <w:rsid w:val="00F43B3D"/>
    <w:rsid w:val="00F43CD7"/>
    <w:rsid w:val="00F445EB"/>
    <w:rsid w:val="00F44959"/>
    <w:rsid w:val="00F45E01"/>
    <w:rsid w:val="00F46109"/>
    <w:rsid w:val="00F46F27"/>
    <w:rsid w:val="00F47DCD"/>
    <w:rsid w:val="00F47DE0"/>
    <w:rsid w:val="00F52191"/>
    <w:rsid w:val="00F52205"/>
    <w:rsid w:val="00F52672"/>
    <w:rsid w:val="00F52A36"/>
    <w:rsid w:val="00F530C6"/>
    <w:rsid w:val="00F531DE"/>
    <w:rsid w:val="00F53A9E"/>
    <w:rsid w:val="00F54691"/>
    <w:rsid w:val="00F54A08"/>
    <w:rsid w:val="00F55150"/>
    <w:rsid w:val="00F55573"/>
    <w:rsid w:val="00F56653"/>
    <w:rsid w:val="00F567A8"/>
    <w:rsid w:val="00F56FC0"/>
    <w:rsid w:val="00F572A2"/>
    <w:rsid w:val="00F574BA"/>
    <w:rsid w:val="00F57C02"/>
    <w:rsid w:val="00F60556"/>
    <w:rsid w:val="00F60836"/>
    <w:rsid w:val="00F61422"/>
    <w:rsid w:val="00F61A9A"/>
    <w:rsid w:val="00F61CF3"/>
    <w:rsid w:val="00F61FBF"/>
    <w:rsid w:val="00F62F79"/>
    <w:rsid w:val="00F63BA2"/>
    <w:rsid w:val="00F65D16"/>
    <w:rsid w:val="00F66501"/>
    <w:rsid w:val="00F667F8"/>
    <w:rsid w:val="00F67223"/>
    <w:rsid w:val="00F67521"/>
    <w:rsid w:val="00F701AD"/>
    <w:rsid w:val="00F703E8"/>
    <w:rsid w:val="00F70597"/>
    <w:rsid w:val="00F7285F"/>
    <w:rsid w:val="00F72B42"/>
    <w:rsid w:val="00F72C9B"/>
    <w:rsid w:val="00F72F8D"/>
    <w:rsid w:val="00F73BE1"/>
    <w:rsid w:val="00F73F5E"/>
    <w:rsid w:val="00F741A8"/>
    <w:rsid w:val="00F7426B"/>
    <w:rsid w:val="00F74421"/>
    <w:rsid w:val="00F74C9D"/>
    <w:rsid w:val="00F74EF0"/>
    <w:rsid w:val="00F75F52"/>
    <w:rsid w:val="00F76106"/>
    <w:rsid w:val="00F77B86"/>
    <w:rsid w:val="00F80248"/>
    <w:rsid w:val="00F80371"/>
    <w:rsid w:val="00F80A4C"/>
    <w:rsid w:val="00F818C9"/>
    <w:rsid w:val="00F81988"/>
    <w:rsid w:val="00F81DD0"/>
    <w:rsid w:val="00F83021"/>
    <w:rsid w:val="00F83C6B"/>
    <w:rsid w:val="00F83C7F"/>
    <w:rsid w:val="00F83E2C"/>
    <w:rsid w:val="00F83F43"/>
    <w:rsid w:val="00F84991"/>
    <w:rsid w:val="00F84D61"/>
    <w:rsid w:val="00F84E81"/>
    <w:rsid w:val="00F8522D"/>
    <w:rsid w:val="00F85686"/>
    <w:rsid w:val="00F85B91"/>
    <w:rsid w:val="00F85BF4"/>
    <w:rsid w:val="00F85FC9"/>
    <w:rsid w:val="00F8601E"/>
    <w:rsid w:val="00F871FF"/>
    <w:rsid w:val="00F872ED"/>
    <w:rsid w:val="00F909DD"/>
    <w:rsid w:val="00F90D10"/>
    <w:rsid w:val="00F90D3E"/>
    <w:rsid w:val="00F91067"/>
    <w:rsid w:val="00F912DD"/>
    <w:rsid w:val="00F91401"/>
    <w:rsid w:val="00F91535"/>
    <w:rsid w:val="00F92885"/>
    <w:rsid w:val="00F928A6"/>
    <w:rsid w:val="00F92B7C"/>
    <w:rsid w:val="00F945FE"/>
    <w:rsid w:val="00F94BD1"/>
    <w:rsid w:val="00F94DF8"/>
    <w:rsid w:val="00F950C1"/>
    <w:rsid w:val="00F95274"/>
    <w:rsid w:val="00F95489"/>
    <w:rsid w:val="00F97E2A"/>
    <w:rsid w:val="00F97F08"/>
    <w:rsid w:val="00F97FBC"/>
    <w:rsid w:val="00FA0A0F"/>
    <w:rsid w:val="00FA0D40"/>
    <w:rsid w:val="00FA17DF"/>
    <w:rsid w:val="00FA21DC"/>
    <w:rsid w:val="00FA2E77"/>
    <w:rsid w:val="00FA33D8"/>
    <w:rsid w:val="00FA3B36"/>
    <w:rsid w:val="00FA3EC8"/>
    <w:rsid w:val="00FA3F66"/>
    <w:rsid w:val="00FA4011"/>
    <w:rsid w:val="00FA4C52"/>
    <w:rsid w:val="00FA4CEC"/>
    <w:rsid w:val="00FA4F99"/>
    <w:rsid w:val="00FA5487"/>
    <w:rsid w:val="00FA54BF"/>
    <w:rsid w:val="00FA5536"/>
    <w:rsid w:val="00FA571F"/>
    <w:rsid w:val="00FA5786"/>
    <w:rsid w:val="00FA5E08"/>
    <w:rsid w:val="00FA6295"/>
    <w:rsid w:val="00FA65A8"/>
    <w:rsid w:val="00FA75E6"/>
    <w:rsid w:val="00FB0491"/>
    <w:rsid w:val="00FB05C5"/>
    <w:rsid w:val="00FB1C29"/>
    <w:rsid w:val="00FB27E3"/>
    <w:rsid w:val="00FB2B88"/>
    <w:rsid w:val="00FB31FD"/>
    <w:rsid w:val="00FB3F08"/>
    <w:rsid w:val="00FB4561"/>
    <w:rsid w:val="00FB4889"/>
    <w:rsid w:val="00FB4982"/>
    <w:rsid w:val="00FB5280"/>
    <w:rsid w:val="00FB55DD"/>
    <w:rsid w:val="00FB718A"/>
    <w:rsid w:val="00FB7616"/>
    <w:rsid w:val="00FB777B"/>
    <w:rsid w:val="00FB7C0B"/>
    <w:rsid w:val="00FB7D13"/>
    <w:rsid w:val="00FB7EFD"/>
    <w:rsid w:val="00FB7F62"/>
    <w:rsid w:val="00FB7F86"/>
    <w:rsid w:val="00FC019F"/>
    <w:rsid w:val="00FC04D1"/>
    <w:rsid w:val="00FC1581"/>
    <w:rsid w:val="00FC1606"/>
    <w:rsid w:val="00FC1889"/>
    <w:rsid w:val="00FC19BD"/>
    <w:rsid w:val="00FC1EB7"/>
    <w:rsid w:val="00FC2ACF"/>
    <w:rsid w:val="00FC321B"/>
    <w:rsid w:val="00FC43D5"/>
    <w:rsid w:val="00FC50DB"/>
    <w:rsid w:val="00FC57BB"/>
    <w:rsid w:val="00FC6069"/>
    <w:rsid w:val="00FC6A5E"/>
    <w:rsid w:val="00FC744B"/>
    <w:rsid w:val="00FD015A"/>
    <w:rsid w:val="00FD0D62"/>
    <w:rsid w:val="00FD107A"/>
    <w:rsid w:val="00FD1828"/>
    <w:rsid w:val="00FD1FA5"/>
    <w:rsid w:val="00FD2FED"/>
    <w:rsid w:val="00FD3822"/>
    <w:rsid w:val="00FD39D8"/>
    <w:rsid w:val="00FD3F71"/>
    <w:rsid w:val="00FD4506"/>
    <w:rsid w:val="00FD4BA4"/>
    <w:rsid w:val="00FD6520"/>
    <w:rsid w:val="00FD6FB7"/>
    <w:rsid w:val="00FD7476"/>
    <w:rsid w:val="00FE0507"/>
    <w:rsid w:val="00FE0C1D"/>
    <w:rsid w:val="00FE0DBC"/>
    <w:rsid w:val="00FE22EE"/>
    <w:rsid w:val="00FE2C5F"/>
    <w:rsid w:val="00FE2E47"/>
    <w:rsid w:val="00FE2ECF"/>
    <w:rsid w:val="00FE33D6"/>
    <w:rsid w:val="00FE36FD"/>
    <w:rsid w:val="00FE3D49"/>
    <w:rsid w:val="00FE58A6"/>
    <w:rsid w:val="00FE5EED"/>
    <w:rsid w:val="00FE70DC"/>
    <w:rsid w:val="00FE7CF0"/>
    <w:rsid w:val="00FE7F7A"/>
    <w:rsid w:val="00FF03AE"/>
    <w:rsid w:val="00FF14A5"/>
    <w:rsid w:val="00FF16C6"/>
    <w:rsid w:val="00FF18E9"/>
    <w:rsid w:val="00FF296C"/>
    <w:rsid w:val="00FF2DF4"/>
    <w:rsid w:val="00FF2F63"/>
    <w:rsid w:val="00FF3A9D"/>
    <w:rsid w:val="00FF4051"/>
    <w:rsid w:val="00FF43ED"/>
    <w:rsid w:val="00FF4498"/>
    <w:rsid w:val="00FF5391"/>
    <w:rsid w:val="00FF5A89"/>
    <w:rsid w:val="00FF5B84"/>
    <w:rsid w:val="00FF61DD"/>
    <w:rsid w:val="00FF729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E4541F"/>
  <w15:docId w15:val="{97C31E4A-1994-44DF-8F6A-CF0F502B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8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38A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CA2FB2"/>
    <w:pPr>
      <w:numPr>
        <w:numId w:val="4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7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79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0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900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F46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F46B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C8"/>
  </w:style>
  <w:style w:type="paragraph" w:styleId="Stopka">
    <w:name w:val="footer"/>
    <w:basedOn w:val="Normalny"/>
    <w:link w:val="Stopka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C8"/>
  </w:style>
  <w:style w:type="character" w:styleId="Odwoaniedokomentarza">
    <w:name w:val="annotation reference"/>
    <w:unhideWhenUsed/>
    <w:rsid w:val="00E3337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33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3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3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337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80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D4"/>
  </w:style>
  <w:style w:type="character" w:styleId="Pogrubienie">
    <w:name w:val="Strong"/>
    <w:uiPriority w:val="22"/>
    <w:qFormat/>
    <w:rsid w:val="00BB7CB4"/>
    <w:rPr>
      <w:b/>
      <w:bCs/>
    </w:rPr>
  </w:style>
  <w:style w:type="paragraph" w:customStyle="1" w:styleId="Zwykytekst1">
    <w:name w:val="Zwykły tekst1"/>
    <w:basedOn w:val="Normalny"/>
    <w:rsid w:val="0026250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CA2FB2"/>
    <w:rPr>
      <w:rFonts w:eastAsia="Calibri"/>
      <w:b/>
      <w:bCs/>
      <w:sz w:val="24"/>
      <w:szCs w:val="24"/>
      <w:lang w:val="x-none" w:eastAsia="en-US"/>
    </w:rPr>
  </w:style>
  <w:style w:type="paragraph" w:styleId="NormalnyWeb">
    <w:name w:val="Normal (Web)"/>
    <w:basedOn w:val="Normalny"/>
    <w:uiPriority w:val="99"/>
    <w:rsid w:val="00CA2FB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A2FB2"/>
    <w:rPr>
      <w:rFonts w:eastAsia="Calibri" w:cs="Calibri"/>
      <w:sz w:val="22"/>
      <w:szCs w:val="22"/>
      <w:lang w:eastAsia="en-US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A2FB2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B508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6F2C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uiPriority w:val="99"/>
    <w:rsid w:val="009D38A9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D38A9"/>
    <w:pPr>
      <w:widowControl w:val="0"/>
      <w:shd w:val="clear" w:color="auto" w:fill="FFFFFF"/>
      <w:spacing w:after="0" w:line="230" w:lineRule="exact"/>
      <w:ind w:hanging="1920"/>
    </w:pPr>
    <w:rPr>
      <w:b/>
      <w:bCs/>
      <w:sz w:val="21"/>
      <w:szCs w:val="21"/>
      <w:lang w:val="x-none" w:eastAsia="x-none"/>
    </w:rPr>
  </w:style>
  <w:style w:type="paragraph" w:customStyle="1" w:styleId="Styl1sc">
    <w:name w:val="Styl 1 sc"/>
    <w:basedOn w:val="Nagwek1"/>
    <w:link w:val="Styl1scZnak"/>
    <w:qFormat/>
    <w:rsid w:val="009D38A9"/>
    <w:pPr>
      <w:keepLines w:val="0"/>
      <w:numPr>
        <w:numId w:val="7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D38A9"/>
    <w:rPr>
      <w:rFonts w:ascii="Arial Narrow" w:hAnsi="Arial Narrow"/>
      <w:lang w:val="x-none" w:eastAsia="x-none"/>
    </w:rPr>
  </w:style>
  <w:style w:type="character" w:customStyle="1" w:styleId="Teksttreci">
    <w:name w:val="Tekst treści"/>
    <w:rsid w:val="009D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Nagwek1Znak">
    <w:name w:val="Nagłówek 1 Znak"/>
    <w:link w:val="Nagwek1"/>
    <w:uiPriority w:val="99"/>
    <w:rsid w:val="009D38A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odytextBold">
    <w:name w:val="Body text + Bold"/>
    <w:rsid w:val="00A628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A6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500"/>
  </w:style>
  <w:style w:type="character" w:customStyle="1" w:styleId="Bodytext">
    <w:name w:val="Body text_"/>
    <w:link w:val="Tekstpodstawowy3"/>
    <w:rsid w:val="00227C9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227C92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227C9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227C92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227C9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27C92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/>
      <w:sz w:val="20"/>
      <w:szCs w:val="20"/>
      <w:lang w:val="x-none" w:eastAsia="x-none"/>
    </w:rPr>
  </w:style>
  <w:style w:type="paragraph" w:customStyle="1" w:styleId="Bodytext50">
    <w:name w:val="Body text (5)"/>
    <w:basedOn w:val="Normalny"/>
    <w:link w:val="Bodytext5"/>
    <w:rsid w:val="00227C92"/>
    <w:pPr>
      <w:widowControl w:val="0"/>
      <w:shd w:val="clear" w:color="auto" w:fill="FFFFFF"/>
      <w:spacing w:after="240" w:line="307" w:lineRule="exact"/>
      <w:jc w:val="both"/>
    </w:pPr>
    <w:rPr>
      <w:rFonts w:eastAsia="Calibri"/>
      <w:i/>
      <w:iCs/>
      <w:sz w:val="20"/>
      <w:szCs w:val="20"/>
      <w:lang w:val="x-none" w:eastAsia="x-none"/>
    </w:rPr>
  </w:style>
  <w:style w:type="character" w:customStyle="1" w:styleId="Tekstpodstawowy1">
    <w:name w:val="Tekst podstawowy1"/>
    <w:rsid w:val="00361E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3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33D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133DD"/>
    <w:rPr>
      <w:vertAlign w:val="superscript"/>
    </w:rPr>
  </w:style>
  <w:style w:type="paragraph" w:customStyle="1" w:styleId="ZnakZnakZnak">
    <w:name w:val="Znak Znak Znak"/>
    <w:basedOn w:val="Normalny"/>
    <w:rsid w:val="002E1F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62C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81856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uiPriority w:val="99"/>
    <w:rsid w:val="00DD5B87"/>
    <w:pPr>
      <w:widowControl w:val="0"/>
    </w:pPr>
    <w:rPr>
      <w:rFonts w:ascii="Times New Roman" w:hAnsi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rsid w:val="00DD5B8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D5B87"/>
    <w:rPr>
      <w:rFonts w:ascii="Courier New" w:hAnsi="Courier New"/>
    </w:rPr>
  </w:style>
  <w:style w:type="paragraph" w:customStyle="1" w:styleId="text1">
    <w:name w:val="text 1"/>
    <w:basedOn w:val="Normalny"/>
    <w:uiPriority w:val="99"/>
    <w:rsid w:val="00DD5B87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DD5B8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926A0"/>
    <w:rPr>
      <w:sz w:val="22"/>
      <w:szCs w:val="22"/>
    </w:rPr>
  </w:style>
  <w:style w:type="paragraph" w:customStyle="1" w:styleId="Footer1">
    <w:name w:val="Footer1"/>
    <w:rsid w:val="00112B6E"/>
    <w:pPr>
      <w:widowControl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37D8D"/>
  </w:style>
  <w:style w:type="paragraph" w:customStyle="1" w:styleId="TableParagraph">
    <w:name w:val="Table Paragraph"/>
    <w:basedOn w:val="Normalny"/>
    <w:uiPriority w:val="99"/>
    <w:rsid w:val="0063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637D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7D8D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7D8D"/>
    <w:rPr>
      <w:rFonts w:eastAsia="Calibri" w:cs="Calibri"/>
      <w:lang w:eastAsia="en-US"/>
    </w:rPr>
  </w:style>
  <w:style w:type="character" w:styleId="Odwoanieprzypisudolnego">
    <w:name w:val="footnote reference"/>
    <w:uiPriority w:val="99"/>
    <w:semiHidden/>
    <w:rsid w:val="00637D8D"/>
    <w:rPr>
      <w:vertAlign w:val="superscript"/>
    </w:rPr>
  </w:style>
  <w:style w:type="paragraph" w:customStyle="1" w:styleId="Akapit2">
    <w:name w:val="Akapit2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637D8D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6C0289"/>
  </w:style>
  <w:style w:type="table" w:customStyle="1" w:styleId="Tabela-Siatka2">
    <w:name w:val="Tabela - Siatka2"/>
    <w:basedOn w:val="Standardowy"/>
    <w:next w:val="Tabela-Siatka"/>
    <w:uiPriority w:val="99"/>
    <w:rsid w:val="006C02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106C2B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ZnakZnakZnakZnak0">
    <w:name w:val="Znak Znak Znak Znak"/>
    <w:basedOn w:val="Normalny"/>
    <w:rsid w:val="00B21F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uiPriority w:val="99"/>
    <w:rsid w:val="00035BD4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0"/>
    <w:uiPriority w:val="99"/>
    <w:rsid w:val="00035BD4"/>
    <w:rPr>
      <w:rFonts w:ascii="Times New Roman" w:hAnsi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D763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756B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77702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0"/>
    <w:uiPriority w:val="99"/>
    <w:semiHidden/>
    <w:rsid w:val="00777020"/>
    <w:rPr>
      <w:sz w:val="22"/>
      <w:szCs w:val="22"/>
    </w:rPr>
  </w:style>
  <w:style w:type="paragraph" w:customStyle="1" w:styleId="Tekstpodstawowy22">
    <w:name w:val="Tekst podstawowy 22"/>
    <w:basedOn w:val="Normalny"/>
    <w:rsid w:val="003667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4D022B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215DB9"/>
    <w:pPr>
      <w:numPr>
        <w:ilvl w:val="5"/>
        <w:numId w:val="11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TPPoziom1">
    <w:name w:val="TP Poziom 1"/>
    <w:next w:val="Normalny"/>
    <w:uiPriority w:val="99"/>
    <w:rsid w:val="00215DB9"/>
    <w:pPr>
      <w:keepNext/>
      <w:numPr>
        <w:numId w:val="11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TPPoziom2">
    <w:name w:val="TP Poziom 2"/>
    <w:link w:val="TPPoziom2Znak"/>
    <w:autoRedefine/>
    <w:uiPriority w:val="99"/>
    <w:rsid w:val="00215DB9"/>
    <w:pPr>
      <w:numPr>
        <w:numId w:val="12"/>
      </w:numPr>
      <w:tabs>
        <w:tab w:val="left" w:pos="0"/>
      </w:tabs>
      <w:ind w:left="714" w:hanging="714"/>
      <w:jc w:val="both"/>
      <w:outlineLvl w:val="1"/>
    </w:pPr>
    <w:rPr>
      <w:rFonts w:eastAsia="Calibri"/>
      <w:kern w:val="20"/>
      <w:sz w:val="22"/>
      <w:szCs w:val="22"/>
    </w:rPr>
  </w:style>
  <w:style w:type="paragraph" w:customStyle="1" w:styleId="TPPoziom3">
    <w:name w:val="TP Poziom 3"/>
    <w:uiPriority w:val="99"/>
    <w:rsid w:val="00215DB9"/>
    <w:pPr>
      <w:numPr>
        <w:ilvl w:val="2"/>
        <w:numId w:val="11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TPPoziom4">
    <w:name w:val="TP Poziom 4"/>
    <w:uiPriority w:val="99"/>
    <w:rsid w:val="00215DB9"/>
    <w:pPr>
      <w:numPr>
        <w:ilvl w:val="3"/>
        <w:numId w:val="11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TPPoziom5">
    <w:name w:val="TP Poziom 5"/>
    <w:uiPriority w:val="99"/>
    <w:rsid w:val="00215DB9"/>
    <w:pPr>
      <w:numPr>
        <w:ilvl w:val="4"/>
        <w:numId w:val="11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TPPoziom2Znak">
    <w:name w:val="TP Poziom 2 Znak"/>
    <w:link w:val="TPPoziom2"/>
    <w:uiPriority w:val="99"/>
    <w:locked/>
    <w:rsid w:val="00215DB9"/>
    <w:rPr>
      <w:rFonts w:eastAsia="Calibri"/>
      <w:kern w:val="20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55D3"/>
    <w:rPr>
      <w:sz w:val="22"/>
      <w:szCs w:val="22"/>
    </w:rPr>
  </w:style>
  <w:style w:type="character" w:customStyle="1" w:styleId="apple-converted-space">
    <w:name w:val="apple-converted-space"/>
    <w:rsid w:val="002F4F6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F4F60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2F4F60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uiPriority w:val="99"/>
    <w:semiHidden/>
    <w:rsid w:val="002F4F60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2F4F60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02460E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1A7174"/>
    <w:pPr>
      <w:numPr>
        <w:ilvl w:val="1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1A7174"/>
    <w:pPr>
      <w:numPr>
        <w:ilvl w:val="2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tyle25">
    <w:name w:val="Style25"/>
    <w:basedOn w:val="Normalny"/>
    <w:uiPriority w:val="99"/>
    <w:rsid w:val="00A56B01"/>
    <w:pPr>
      <w:widowControl w:val="0"/>
      <w:autoSpaceDE w:val="0"/>
      <w:autoSpaceDN w:val="0"/>
      <w:adjustRightInd w:val="0"/>
      <w:spacing w:after="0" w:line="254" w:lineRule="exact"/>
      <w:ind w:hanging="379"/>
      <w:jc w:val="both"/>
    </w:pPr>
    <w:rPr>
      <w:rFonts w:ascii="Arial" w:hAnsi="Arial" w:cs="Arial"/>
      <w:sz w:val="24"/>
      <w:szCs w:val="24"/>
    </w:rPr>
  </w:style>
  <w:style w:type="character" w:customStyle="1" w:styleId="FontStyle89">
    <w:name w:val="Font Style89"/>
    <w:rsid w:val="00A56B01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AC556D"/>
    <w:rPr>
      <w:rFonts w:ascii="Arial" w:hAnsi="Arial" w:cs="Arial"/>
      <w:b/>
      <w:bCs/>
      <w:sz w:val="20"/>
      <w:szCs w:val="20"/>
    </w:rPr>
  </w:style>
  <w:style w:type="character" w:customStyle="1" w:styleId="FontStyle90">
    <w:name w:val="Font Style90"/>
    <w:rsid w:val="00337B90"/>
    <w:rPr>
      <w:rFonts w:ascii="Arial" w:hAnsi="Arial" w:cs="Arial"/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D6264A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35D6B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rsid w:val="00B14A61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Style20">
    <w:name w:val="Style20"/>
    <w:basedOn w:val="Normalny"/>
    <w:rsid w:val="002912A5"/>
    <w:pPr>
      <w:widowControl w:val="0"/>
      <w:autoSpaceDE w:val="0"/>
      <w:spacing w:after="0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23">
    <w:name w:val="Style23"/>
    <w:basedOn w:val="Normalny"/>
    <w:rsid w:val="002912A5"/>
    <w:pPr>
      <w:widowControl w:val="0"/>
      <w:autoSpaceDE w:val="0"/>
      <w:spacing w:after="0" w:line="254" w:lineRule="exact"/>
      <w:ind w:hanging="288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24">
    <w:name w:val="Style2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6">
    <w:name w:val="Style36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9">
    <w:name w:val="Style39"/>
    <w:basedOn w:val="Normalny"/>
    <w:rsid w:val="002912A5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50">
    <w:name w:val="Style50"/>
    <w:basedOn w:val="Normalny"/>
    <w:rsid w:val="002912A5"/>
    <w:pPr>
      <w:widowControl w:val="0"/>
      <w:autoSpaceDE w:val="0"/>
      <w:spacing w:after="0" w:line="254" w:lineRule="exact"/>
      <w:ind w:hanging="494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1">
    <w:name w:val="Style51"/>
    <w:basedOn w:val="Normalny"/>
    <w:rsid w:val="002912A5"/>
    <w:pPr>
      <w:widowControl w:val="0"/>
      <w:autoSpaceDE w:val="0"/>
      <w:spacing w:after="0" w:line="254" w:lineRule="exact"/>
      <w:ind w:hanging="686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4">
    <w:name w:val="Style5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48">
    <w:name w:val="Style48"/>
    <w:basedOn w:val="Normalny"/>
    <w:rsid w:val="002912A5"/>
    <w:pPr>
      <w:widowControl w:val="0"/>
      <w:autoSpaceDE w:val="0"/>
      <w:spacing w:after="0" w:line="254" w:lineRule="exact"/>
    </w:pPr>
    <w:rPr>
      <w:rFonts w:ascii="Arial" w:hAnsi="Arial" w:cs="Arial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912A5"/>
    <w:rPr>
      <w:rFonts w:eastAsia="Calibri" w:cs="Calibri"/>
      <w:sz w:val="22"/>
      <w:szCs w:val="22"/>
      <w:lang w:eastAsia="en-US"/>
    </w:rPr>
  </w:style>
  <w:style w:type="character" w:customStyle="1" w:styleId="DeltaViewInsertion">
    <w:name w:val="DeltaView Insertion"/>
    <w:rsid w:val="00A17207"/>
    <w:rPr>
      <w:b/>
      <w:i/>
      <w:spacing w:val="0"/>
    </w:rPr>
  </w:style>
  <w:style w:type="character" w:customStyle="1" w:styleId="leknazwa">
    <w:name w:val="lek__nazwa"/>
    <w:rsid w:val="004773F6"/>
  </w:style>
  <w:style w:type="paragraph" w:customStyle="1" w:styleId="Akapitzlist2">
    <w:name w:val="Akapit z listą2"/>
    <w:basedOn w:val="Normalny"/>
    <w:rsid w:val="00862E52"/>
    <w:pPr>
      <w:ind w:left="720"/>
    </w:pPr>
    <w:rPr>
      <w:rFonts w:cs="Calibri"/>
      <w:lang w:eastAsia="en-US"/>
    </w:rPr>
  </w:style>
  <w:style w:type="paragraph" w:customStyle="1" w:styleId="ZnakZnakZnakZnak1">
    <w:name w:val="Znak Znak Znak Znak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10">
    <w:name w:val="Znak Znak1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0">
    <w:name w:val="Znak Znak4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0">
    <w:name w:val="Znak Znak"/>
    <w:basedOn w:val="Normalny"/>
    <w:rsid w:val="00862E52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862E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8197F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omylnaczcionkaakapitu"/>
    <w:rsid w:val="0078197F"/>
    <w:rPr>
      <w:rFonts w:ascii="Segoe UI" w:hAnsi="Segoe UI" w:cs="Segoe UI" w:hint="default"/>
      <w:b/>
      <w:bCs/>
      <w:sz w:val="18"/>
      <w:szCs w:val="18"/>
    </w:rPr>
  </w:style>
  <w:style w:type="paragraph" w:customStyle="1" w:styleId="Akapitzlist3">
    <w:name w:val="Akapit z listą3"/>
    <w:basedOn w:val="Normalny"/>
    <w:link w:val="ListParagraphChar"/>
    <w:uiPriority w:val="99"/>
    <w:qFormat/>
    <w:rsid w:val="00C60D76"/>
    <w:pPr>
      <w:ind w:left="720"/>
    </w:pPr>
    <w:rPr>
      <w:rFonts w:eastAsia="Calibri" w:cs="Calibri"/>
      <w:lang w:eastAsia="en-US"/>
    </w:rPr>
  </w:style>
  <w:style w:type="character" w:customStyle="1" w:styleId="ListParagraphChar">
    <w:name w:val="List Paragraph Char"/>
    <w:link w:val="Akapitzlist3"/>
    <w:uiPriority w:val="99"/>
    <w:locked/>
    <w:rsid w:val="00C60D76"/>
    <w:rPr>
      <w:rFonts w:eastAsia="Calibri" w:cs="Calibri"/>
      <w:sz w:val="22"/>
      <w:szCs w:val="22"/>
      <w:lang w:eastAsia="en-US"/>
    </w:rPr>
  </w:style>
  <w:style w:type="paragraph" w:customStyle="1" w:styleId="Style">
    <w:name w:val="Style"/>
    <w:rsid w:val="00C60D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kapitzlist4">
    <w:name w:val="Akapit z listą4"/>
    <w:basedOn w:val="Normalny"/>
    <w:uiPriority w:val="99"/>
    <w:qFormat/>
    <w:rsid w:val="007F737B"/>
    <w:pPr>
      <w:ind w:left="720"/>
    </w:pPr>
    <w:rPr>
      <w:rFonts w:eastAsia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784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84E7F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3F09-427F-4483-941F-92E23531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10342</CharactersWithSpaces>
  <SharedDoc>false</SharedDoc>
  <HLinks>
    <vt:vector size="48" baseType="variant"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2752514</vt:i4>
      </vt:variant>
      <vt:variant>
        <vt:i4>18</vt:i4>
      </vt:variant>
      <vt:variant>
        <vt:i4>0</vt:i4>
      </vt:variant>
      <vt:variant>
        <vt:i4>5</vt:i4>
      </vt:variant>
      <vt:variant>
        <vt:lpwstr>mailto:jaworska@pierog.pl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mailto:b.binkiewicz@um.sosnowiec.pl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mailto:m.wygledacz@um.sosnowiec.pl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mailto:iod@um.sosnowiec.pl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mailto:email: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UM SOSNOWIEC Michał Zastrzeżyński</dc:creator>
  <cp:keywords/>
  <cp:lastModifiedBy>Magdalena Cirko</cp:lastModifiedBy>
  <cp:revision>3</cp:revision>
  <cp:lastPrinted>2023-01-05T07:57:00Z</cp:lastPrinted>
  <dcterms:created xsi:type="dcterms:W3CDTF">2023-01-18T11:24:00Z</dcterms:created>
  <dcterms:modified xsi:type="dcterms:W3CDTF">2023-01-18T11:24:00Z</dcterms:modified>
</cp:coreProperties>
</file>